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0268" w:rsidRDefault="00B54FFE" w:rsidP="008331AF">
      <w:pPr>
        <w:jc w:val="center"/>
        <w:rPr>
          <w:b/>
          <w:u w:val="single"/>
        </w:rPr>
      </w:pPr>
      <w:r>
        <w:rPr>
          <w:b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109855</wp:posOffset>
                </wp:positionV>
                <wp:extent cx="682625" cy="257175"/>
                <wp:effectExtent l="0" t="0" r="22225" b="28575"/>
                <wp:wrapNone/>
                <wp:docPr id="2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530A00" w:rsidRDefault="00933A0C" w:rsidP="008331A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B76F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0.5pt;margin-top:8.65pt;width:53.75pt;height:20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yZKwIAAFg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">
                <v:textbox>
                  <w:txbxContent>
                    <w:p w:rsidR="00933A0C" w:rsidRPr="00530A00" w:rsidRDefault="00933A0C" w:rsidP="008331A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B76F21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331AF" w:rsidRPr="004408B9" w:rsidRDefault="008331AF" w:rsidP="008331AF">
      <w:pPr>
        <w:jc w:val="center"/>
        <w:rPr>
          <w:b/>
          <w:u w:val="single"/>
        </w:rPr>
      </w:pPr>
      <w:r w:rsidRPr="004408B9">
        <w:rPr>
          <w:b/>
          <w:u w:val="single"/>
        </w:rPr>
        <w:t xml:space="preserve">FORM </w:t>
      </w:r>
      <w:r w:rsidR="007658E3">
        <w:rPr>
          <w:b/>
          <w:u w:val="single"/>
          <w:lang w:val="id-ID"/>
        </w:rPr>
        <w:t>PENGAJUAN TOPIK</w:t>
      </w:r>
      <w:r w:rsidRPr="004408B9">
        <w:rPr>
          <w:b/>
          <w:u w:val="single"/>
        </w:rPr>
        <w:t xml:space="preserve"> SKRIPSI</w:t>
      </w:r>
    </w:p>
    <w:p w:rsidR="008331AF" w:rsidRPr="004408B9" w:rsidRDefault="008331AF" w:rsidP="008331AF">
      <w:pPr>
        <w:rPr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3683"/>
      </w:tblGrid>
      <w:tr w:rsidR="008331AF" w:rsidRPr="00CB1AAA" w:rsidTr="00CB3A1E">
        <w:trPr>
          <w:trHeight w:val="216"/>
        </w:trPr>
        <w:tc>
          <w:tcPr>
            <w:tcW w:w="9563" w:type="dxa"/>
            <w:gridSpan w:val="2"/>
            <w:vAlign w:val="center"/>
          </w:tcPr>
          <w:p w:rsidR="008331AF" w:rsidRPr="00CB1AAA" w:rsidRDefault="008331AF" w:rsidP="00CB3A1E">
            <w:pPr>
              <w:rPr>
                <w:b/>
                <w:sz w:val="22"/>
                <w:szCs w:val="22"/>
              </w:rPr>
            </w:pPr>
            <w:r w:rsidRPr="00CB1AAA">
              <w:rPr>
                <w:b/>
                <w:sz w:val="22"/>
                <w:szCs w:val="22"/>
              </w:rPr>
              <w:t xml:space="preserve">A. Diisi oleh mahasiswa                           </w:t>
            </w:r>
          </w:p>
        </w:tc>
      </w:tr>
      <w:tr w:rsidR="008331AF" w:rsidRPr="00CB1AAA" w:rsidTr="00CB3A1E">
        <w:tc>
          <w:tcPr>
            <w:tcW w:w="9563" w:type="dxa"/>
            <w:gridSpan w:val="2"/>
          </w:tcPr>
          <w:p w:rsidR="008331AF" w:rsidRPr="00CB1AAA" w:rsidRDefault="008331AF" w:rsidP="00CB3A1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8331AF" w:rsidRPr="00CB1AAA" w:rsidRDefault="008331AF" w:rsidP="00CB3A1E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Nama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Default="008331AF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id-ID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NIM        </w:t>
            </w:r>
            <w:r w:rsidRPr="00CB1AAA">
              <w:rPr>
                <w:sz w:val="22"/>
                <w:szCs w:val="22"/>
                <w:lang w:val="sv-SE"/>
              </w:rPr>
              <w:tab/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7658E3" w:rsidRDefault="007658E3" w:rsidP="007658E3">
            <w:pPr>
              <w:tabs>
                <w:tab w:val="left" w:pos="2226"/>
                <w:tab w:val="left" w:pos="2509"/>
              </w:tabs>
              <w:ind w:left="907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Konsentrasi</w:t>
            </w:r>
            <w:r>
              <w:rPr>
                <w:sz w:val="22"/>
                <w:szCs w:val="22"/>
                <w:lang w:val="sv-SE"/>
              </w:rPr>
              <w:t xml:space="preserve">     </w:t>
            </w:r>
            <w:r w:rsidRPr="00CB1AAA">
              <w:rPr>
                <w:sz w:val="22"/>
                <w:szCs w:val="22"/>
                <w:lang w:val="sv-SE"/>
              </w:rPr>
              <w:t xml:space="preserve">: 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8331AF" w:rsidRPr="00CB1AAA" w:rsidRDefault="008331AF" w:rsidP="007658E3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Mengajukan proposal skripsi dengan </w:t>
            </w:r>
            <w:r w:rsidR="007658E3">
              <w:rPr>
                <w:sz w:val="22"/>
                <w:szCs w:val="22"/>
                <w:lang w:val="id-ID"/>
              </w:rPr>
              <w:t xml:space="preserve">topik </w:t>
            </w:r>
            <w:r w:rsidRPr="00CB1AAA">
              <w:rPr>
                <w:sz w:val="22"/>
                <w:szCs w:val="22"/>
                <w:lang w:val="sv-SE"/>
              </w:rPr>
              <w:t>: 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840E66">
            <w:pPr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..........................................................................................................................................................</w:t>
            </w:r>
          </w:p>
          <w:p w:rsidR="008331AF" w:rsidRPr="00CB1AAA" w:rsidRDefault="008331AF" w:rsidP="002659FD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ab/>
              <w:t>Pekanbaru,....................................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ab/>
              <w:t>Mahasiswa</w:t>
            </w:r>
            <w:r w:rsidR="00CB1AAA" w:rsidRPr="00CB1AAA">
              <w:rPr>
                <w:sz w:val="22"/>
                <w:szCs w:val="22"/>
                <w:lang w:val="sv-SE"/>
              </w:rPr>
              <w:t>,</w:t>
            </w: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656EF" w:rsidRPr="00CB1AAA" w:rsidRDefault="008656E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sv-SE"/>
              </w:rPr>
            </w:pPr>
          </w:p>
          <w:p w:rsidR="008331AF" w:rsidRPr="00CB1AAA" w:rsidRDefault="008331AF" w:rsidP="002659FD">
            <w:pPr>
              <w:tabs>
                <w:tab w:val="left" w:pos="5202"/>
              </w:tabs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                    </w:t>
            </w:r>
            <w:r w:rsidRPr="00CB1AAA">
              <w:rPr>
                <w:sz w:val="22"/>
                <w:szCs w:val="22"/>
                <w:lang w:val="fi-FI"/>
              </w:rPr>
              <w:tab/>
              <w:t>( ................................................)</w:t>
            </w:r>
          </w:p>
          <w:p w:rsidR="002659FD" w:rsidRPr="00CB1AAA" w:rsidRDefault="002659FD" w:rsidP="002659FD">
            <w:pPr>
              <w:tabs>
                <w:tab w:val="left" w:pos="5202"/>
              </w:tabs>
              <w:spacing w:line="360" w:lineRule="auto"/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 xml:space="preserve">                                                                 </w:t>
            </w:r>
            <w:r w:rsidR="00060016">
              <w:rPr>
                <w:sz w:val="22"/>
                <w:szCs w:val="22"/>
                <w:lang w:val="fi-FI"/>
              </w:rPr>
              <w:t xml:space="preserve">                       </w:t>
            </w:r>
            <w:r w:rsidRPr="00CB1AAA">
              <w:rPr>
                <w:sz w:val="22"/>
                <w:szCs w:val="22"/>
                <w:lang w:val="fi-FI"/>
              </w:rPr>
              <w:t>NIM.</w:t>
            </w:r>
          </w:p>
        </w:tc>
      </w:tr>
      <w:tr w:rsidR="008331AF" w:rsidRPr="00CB1AAA" w:rsidTr="00CB3A1E">
        <w:trPr>
          <w:trHeight w:val="288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F967E6" w:rsidRDefault="008656EF" w:rsidP="00CB3A1E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>B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. </w:t>
            </w:r>
            <w:r w:rsidR="00F967E6">
              <w:rPr>
                <w:b/>
                <w:sz w:val="22"/>
                <w:szCs w:val="22"/>
                <w:lang w:val="fi-FI"/>
              </w:rPr>
              <w:t>Di</w:t>
            </w:r>
            <w:r w:rsidR="00F967E6">
              <w:rPr>
                <w:b/>
                <w:sz w:val="22"/>
                <w:szCs w:val="22"/>
                <w:lang w:val="id-ID"/>
              </w:rPr>
              <w:t>setujui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 oleh </w:t>
            </w:r>
            <w:r w:rsidR="00F967E6">
              <w:rPr>
                <w:b/>
                <w:sz w:val="22"/>
                <w:szCs w:val="22"/>
                <w:lang w:val="id-ID"/>
              </w:rPr>
              <w:t>Dosen Pembimbing Skripsi</w:t>
            </w:r>
          </w:p>
        </w:tc>
      </w:tr>
      <w:tr w:rsidR="00F967E6" w:rsidRPr="00CB1AAA" w:rsidTr="00CB3A1E">
        <w:trPr>
          <w:trHeight w:val="1405"/>
        </w:trPr>
        <w:tc>
          <w:tcPr>
            <w:tcW w:w="5880" w:type="dxa"/>
            <w:tcBorders>
              <w:right w:val="single" w:sz="4" w:space="0" w:color="auto"/>
            </w:tcBorders>
          </w:tcPr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Tanda Tangan 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1,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NIP.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2,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CF6CFE">
            <w:pPr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F967E6" w:rsidRPr="00CB1AAA" w:rsidRDefault="00F967E6" w:rsidP="00CF6CFE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fi-FI"/>
              </w:rPr>
              <w:t>NIP.</w:t>
            </w:r>
          </w:p>
        </w:tc>
      </w:tr>
      <w:tr w:rsidR="008331AF" w:rsidRPr="00CB1AAA" w:rsidTr="00CB3A1E">
        <w:trPr>
          <w:trHeight w:val="42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8331AF" w:rsidRPr="00F967E6" w:rsidRDefault="008656EF" w:rsidP="00CB3A1E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>C</w:t>
            </w:r>
            <w:r w:rsidR="00F967E6">
              <w:rPr>
                <w:b/>
                <w:sz w:val="22"/>
                <w:szCs w:val="22"/>
                <w:lang w:val="fi-FI"/>
              </w:rPr>
              <w:t xml:space="preserve">. </w:t>
            </w:r>
            <w:r w:rsidR="00F967E6">
              <w:rPr>
                <w:b/>
                <w:sz w:val="22"/>
                <w:szCs w:val="22"/>
                <w:lang w:val="id-ID"/>
              </w:rPr>
              <w:t xml:space="preserve">Disetujui oleh </w:t>
            </w:r>
            <w:r w:rsidR="008331AF" w:rsidRPr="00CB1AAA">
              <w:rPr>
                <w:b/>
                <w:sz w:val="22"/>
                <w:szCs w:val="22"/>
                <w:lang w:val="fi-FI"/>
              </w:rPr>
              <w:t xml:space="preserve">Koordinator </w:t>
            </w:r>
            <w:r w:rsidR="008331AF" w:rsidRPr="00CB1AAA">
              <w:rPr>
                <w:b/>
                <w:sz w:val="22"/>
                <w:szCs w:val="22"/>
                <w:lang w:val="sv-SE"/>
              </w:rPr>
              <w:t>Skripsi</w:t>
            </w:r>
          </w:p>
        </w:tc>
      </w:tr>
      <w:tr w:rsidR="008331AF" w:rsidRPr="00CB1AAA" w:rsidTr="00CB1AAA">
        <w:trPr>
          <w:trHeight w:val="1551"/>
        </w:trPr>
        <w:tc>
          <w:tcPr>
            <w:tcW w:w="5880" w:type="dxa"/>
            <w:tcBorders>
              <w:right w:val="single" w:sz="4" w:space="0" w:color="auto"/>
            </w:tcBorders>
          </w:tcPr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 Koordinator Skripsi</w:t>
            </w:r>
          </w:p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967E6" w:rsidRPr="00CB1AAA" w:rsidRDefault="00F967E6" w:rsidP="00F967E6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F967E6" w:rsidRPr="001C4E78" w:rsidRDefault="003308BF" w:rsidP="00F967E6">
            <w:pPr>
              <w:rPr>
                <w:bCs/>
                <w:color w:val="000000"/>
                <w:sz w:val="22"/>
                <w:szCs w:val="22"/>
                <w:u w:val="single"/>
                <w:lang w:val="id-ID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Salhazan Nasution, S.Kom</w:t>
            </w:r>
            <w:r w:rsidR="0092086C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.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,</w:t>
            </w:r>
            <w:r w:rsidR="0092086C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MIT</w:t>
            </w:r>
          </w:p>
          <w:p w:rsidR="008331AF" w:rsidRPr="003308BF" w:rsidRDefault="00F967E6" w:rsidP="00D25514">
            <w:pPr>
              <w:rPr>
                <w:sz w:val="22"/>
                <w:szCs w:val="22"/>
                <w:lang w:val="id-ID"/>
              </w:rPr>
            </w:pPr>
            <w:r w:rsidRPr="00915913">
              <w:rPr>
                <w:sz w:val="22"/>
                <w:szCs w:val="22"/>
                <w:lang w:val="nl-NL"/>
              </w:rPr>
              <w:t xml:space="preserve">NIP. </w:t>
            </w:r>
            <w:r w:rsidR="003308BF">
              <w:rPr>
                <w:sz w:val="22"/>
                <w:szCs w:val="22"/>
                <w:lang w:val="id-ID"/>
              </w:rPr>
              <w:t>19861111 200912 1 006</w:t>
            </w:r>
          </w:p>
        </w:tc>
        <w:tc>
          <w:tcPr>
            <w:tcW w:w="3683" w:type="dxa"/>
            <w:tcBorders>
              <w:left w:val="single" w:sz="4" w:space="0" w:color="auto"/>
            </w:tcBorders>
          </w:tcPr>
          <w:p w:rsidR="008331AF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Tipe Topik Skripsi:</w:t>
            </w:r>
          </w:p>
          <w:p w:rsid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1. Normal</w:t>
            </w:r>
          </w:p>
          <w:p w:rsid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2. Studi Kasus</w:t>
            </w:r>
          </w:p>
          <w:p w:rsidR="00F967E6" w:rsidRPr="00F967E6" w:rsidRDefault="00F967E6" w:rsidP="00CB3A1E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    - Surat izin penelitian di lapangan</w:t>
            </w:r>
          </w:p>
        </w:tc>
      </w:tr>
    </w:tbl>
    <w:p w:rsidR="008331AF" w:rsidRPr="004408B9" w:rsidRDefault="008331AF" w:rsidP="008331AF"/>
    <w:p w:rsidR="008331AF" w:rsidRPr="00CB1AAA" w:rsidRDefault="008331AF" w:rsidP="00834BDA">
      <w:pPr>
        <w:ind w:left="5760" w:firstLine="720"/>
        <w:rPr>
          <w:sz w:val="22"/>
          <w:szCs w:val="22"/>
        </w:rPr>
      </w:pPr>
      <w:r w:rsidRPr="00CB1AAA">
        <w:rPr>
          <w:sz w:val="22"/>
          <w:szCs w:val="22"/>
        </w:rPr>
        <w:t>Mengetahui,</w:t>
      </w:r>
    </w:p>
    <w:p w:rsidR="008331AF" w:rsidRPr="00CB1AAA" w:rsidRDefault="008331AF" w:rsidP="00834BDA">
      <w:pPr>
        <w:ind w:left="6480"/>
        <w:rPr>
          <w:sz w:val="22"/>
          <w:szCs w:val="22"/>
        </w:rPr>
      </w:pPr>
      <w:r w:rsidRPr="00CB1AAA">
        <w:rPr>
          <w:sz w:val="22"/>
          <w:szCs w:val="22"/>
        </w:rPr>
        <w:t xml:space="preserve">Program Studi </w:t>
      </w:r>
      <w:r w:rsidR="00752183">
        <w:rPr>
          <w:sz w:val="22"/>
          <w:szCs w:val="22"/>
        </w:rPr>
        <w:t xml:space="preserve">Teknik </w:t>
      </w:r>
      <w:r w:rsidR="003308BF">
        <w:rPr>
          <w:sz w:val="22"/>
          <w:szCs w:val="22"/>
          <w:lang w:val="id-ID"/>
        </w:rPr>
        <w:t>Informatika</w:t>
      </w:r>
      <w:r w:rsidRPr="00CB1AAA">
        <w:rPr>
          <w:sz w:val="22"/>
          <w:szCs w:val="22"/>
        </w:rPr>
        <w:t xml:space="preserve"> </w:t>
      </w:r>
    </w:p>
    <w:p w:rsidR="008331AF" w:rsidRPr="00CB1AAA" w:rsidRDefault="008331AF" w:rsidP="00834BDA">
      <w:pPr>
        <w:ind w:left="5760" w:firstLine="720"/>
        <w:rPr>
          <w:sz w:val="22"/>
          <w:szCs w:val="22"/>
        </w:rPr>
      </w:pPr>
      <w:r w:rsidRPr="00CB1AAA">
        <w:rPr>
          <w:sz w:val="22"/>
          <w:szCs w:val="22"/>
        </w:rPr>
        <w:t>K</w:t>
      </w:r>
      <w:r w:rsidR="00E02048">
        <w:rPr>
          <w:sz w:val="22"/>
          <w:szCs w:val="22"/>
          <w:lang w:val="id-ID"/>
        </w:rPr>
        <w:t>oordinator</w:t>
      </w:r>
      <w:r w:rsidRPr="00CB1AAA">
        <w:rPr>
          <w:sz w:val="22"/>
          <w:szCs w:val="22"/>
        </w:rPr>
        <w:t>,</w:t>
      </w:r>
    </w:p>
    <w:p w:rsidR="008331AF" w:rsidRPr="00CB1AAA" w:rsidRDefault="008331AF" w:rsidP="008331AF">
      <w:pPr>
        <w:ind w:firstLine="426"/>
        <w:rPr>
          <w:sz w:val="22"/>
          <w:szCs w:val="22"/>
        </w:rPr>
      </w:pPr>
    </w:p>
    <w:p w:rsidR="008331AF" w:rsidRDefault="008331AF" w:rsidP="008331AF">
      <w:pPr>
        <w:ind w:firstLine="426"/>
        <w:rPr>
          <w:sz w:val="22"/>
          <w:szCs w:val="22"/>
        </w:rPr>
      </w:pPr>
    </w:p>
    <w:p w:rsidR="00915913" w:rsidRPr="00CB1AAA" w:rsidRDefault="00915913" w:rsidP="00834BDA">
      <w:pPr>
        <w:rPr>
          <w:sz w:val="22"/>
          <w:szCs w:val="22"/>
        </w:rPr>
      </w:pPr>
    </w:p>
    <w:p w:rsidR="00E02048" w:rsidRPr="00834BDA" w:rsidRDefault="00E02048" w:rsidP="00E02048">
      <w:pPr>
        <w:ind w:left="5892" w:firstLine="588"/>
        <w:rPr>
          <w:sz w:val="22"/>
          <w:szCs w:val="22"/>
          <w:u w:val="single"/>
        </w:rPr>
      </w:pPr>
      <w:r>
        <w:rPr>
          <w:sz w:val="22"/>
          <w:szCs w:val="22"/>
          <w:u w:val="single"/>
          <w:lang w:val="id-ID"/>
        </w:rPr>
        <w:t xml:space="preserve">Dr. </w:t>
      </w:r>
      <w:r w:rsidR="003308BF">
        <w:rPr>
          <w:sz w:val="22"/>
          <w:szCs w:val="22"/>
          <w:u w:val="single"/>
          <w:lang w:val="id-ID"/>
        </w:rPr>
        <w:t>Feri Candra, ST.,</w:t>
      </w:r>
      <w:r w:rsidR="00557672">
        <w:rPr>
          <w:sz w:val="22"/>
          <w:szCs w:val="22"/>
          <w:u w:val="single"/>
          <w:lang w:val="id-ID"/>
        </w:rPr>
        <w:t xml:space="preserve"> </w:t>
      </w:r>
      <w:r w:rsidR="003308BF">
        <w:rPr>
          <w:sz w:val="22"/>
          <w:szCs w:val="22"/>
          <w:u w:val="single"/>
          <w:lang w:val="id-ID"/>
        </w:rPr>
        <w:t>MT</w:t>
      </w:r>
    </w:p>
    <w:p w:rsidR="00E02048" w:rsidRPr="001C4E78" w:rsidRDefault="00E02048" w:rsidP="00E02048">
      <w:pPr>
        <w:ind w:left="5760" w:firstLine="720"/>
        <w:rPr>
          <w:sz w:val="22"/>
          <w:szCs w:val="22"/>
          <w:lang w:val="id-ID"/>
        </w:rPr>
      </w:pPr>
      <w:r w:rsidRPr="00834BDA">
        <w:rPr>
          <w:sz w:val="22"/>
          <w:szCs w:val="22"/>
        </w:rPr>
        <w:t>NIP.</w:t>
      </w:r>
      <w:r w:rsidR="003308BF">
        <w:rPr>
          <w:sz w:val="22"/>
          <w:szCs w:val="22"/>
          <w:lang w:val="id-ID"/>
        </w:rPr>
        <w:t>19740428 200212 1 003</w:t>
      </w:r>
    </w:p>
    <w:p w:rsidR="001E2C07" w:rsidRDefault="001E2C07" w:rsidP="000D2298">
      <w:pPr>
        <w:ind w:firstLine="426"/>
        <w:rPr>
          <w:sz w:val="22"/>
          <w:szCs w:val="22"/>
        </w:rPr>
      </w:pPr>
    </w:p>
    <w:p w:rsidR="00100D33" w:rsidRDefault="00100D33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p w:rsidR="00F967E6" w:rsidRDefault="00F967E6" w:rsidP="00502DB1">
      <w:pPr>
        <w:jc w:val="center"/>
        <w:rPr>
          <w:b/>
          <w:u w:val="single"/>
          <w:lang w:val="id-ID"/>
        </w:rPr>
      </w:pPr>
    </w:p>
    <w:sectPr w:rsidR="00F967E6" w:rsidSect="00782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B4" w:rsidRDefault="001D77B4">
      <w:r>
        <w:separator/>
      </w:r>
    </w:p>
  </w:endnote>
  <w:endnote w:type="continuationSeparator" w:id="0">
    <w:p w:rsidR="001D77B4" w:rsidRDefault="001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9" w:rsidRDefault="00AA3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9" w:rsidRDefault="00AA3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9" w:rsidRDefault="00AA3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B4" w:rsidRDefault="001D77B4">
      <w:r>
        <w:separator/>
      </w:r>
    </w:p>
  </w:footnote>
  <w:footnote w:type="continuationSeparator" w:id="0">
    <w:p w:rsidR="001D77B4" w:rsidRDefault="001D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9" w:rsidRDefault="00AA3C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550EBB25" wp14:editId="312E5E9F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0CDFB" wp14:editId="631AF65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AA3CC9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>
                            <w:rPr>
                              <w:sz w:val="29"/>
                              <w:szCs w:val="29"/>
                              <w:lang w:val="id-ID"/>
                            </w:rPr>
                            <w:t>PENDIDIKAN DAN KEBUDAYAAN</w:t>
                          </w:r>
                          <w:bookmarkStart w:id="0" w:name="_GoBack"/>
                          <w:bookmarkEnd w:id="0"/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Kampus Bina Widya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Simpang Baru Pekanbaru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Fa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AA3CC9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>
                      <w:rPr>
                        <w:sz w:val="29"/>
                        <w:szCs w:val="29"/>
                        <w:lang w:val="id-ID"/>
                      </w:rPr>
                      <w:t>PENDIDIKAN DAN KEBUDAYAAN</w:t>
                    </w:r>
                    <w:bookmarkStart w:id="1" w:name="_GoBack"/>
                    <w:bookmarkEnd w:id="1"/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C685CFE" wp14:editId="6AC42E66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C9" w:rsidRDefault="00AA3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MLIwNTc3tTQwNDJT0lEKTi0uzszPAykwrAUAEmEeFywAAAA="/>
  </w:docVars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76E8"/>
    <w:rsid w:val="001D77B4"/>
    <w:rsid w:val="001D7C45"/>
    <w:rsid w:val="001D7FA9"/>
    <w:rsid w:val="001E216E"/>
    <w:rsid w:val="001E2C07"/>
    <w:rsid w:val="001E3001"/>
    <w:rsid w:val="001E471F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206B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3458"/>
    <w:rsid w:val="006F6152"/>
    <w:rsid w:val="006F6456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086C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97E5D"/>
    <w:rsid w:val="00AA0FB1"/>
    <w:rsid w:val="00AA0FF7"/>
    <w:rsid w:val="00AA3136"/>
    <w:rsid w:val="00AA3CC9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372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6E97-3080-4DFC-875F-162954AA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 Nasution</cp:lastModifiedBy>
  <cp:revision>21</cp:revision>
  <cp:lastPrinted>2018-02-28T06:29:00Z</cp:lastPrinted>
  <dcterms:created xsi:type="dcterms:W3CDTF">2018-03-05T05:05:00Z</dcterms:created>
  <dcterms:modified xsi:type="dcterms:W3CDTF">2019-11-21T04:07:00Z</dcterms:modified>
</cp:coreProperties>
</file>