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754F3D" w:rsidRDefault="002A7BBE" w:rsidP="00754F3D">
      <w:pPr>
        <w:tabs>
          <w:tab w:val="left" w:pos="1560"/>
          <w:tab w:val="left" w:pos="1701"/>
        </w:tabs>
        <w:rPr>
          <w:lang w:val="id-ID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BA7783" wp14:editId="6687A1D2">
                <wp:simplePos x="0" y="0"/>
                <wp:positionH relativeFrom="column">
                  <wp:posOffset>5609590</wp:posOffset>
                </wp:positionH>
                <wp:positionV relativeFrom="paragraph">
                  <wp:posOffset>-2762</wp:posOffset>
                </wp:positionV>
                <wp:extent cx="768350" cy="257175"/>
                <wp:effectExtent l="0" t="0" r="12700" b="2857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ED72CA" w:rsidRDefault="00BB447E" w:rsidP="005502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7pt;margin-top:-.2pt;width:60.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">
                <v:textbox>
                  <w:txbxContent>
                    <w:p w:rsidR="00BB447E" w:rsidRPr="00ED72CA" w:rsidRDefault="00BB447E" w:rsidP="005502D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24CE1" w:rsidRDefault="00C24CE1" w:rsidP="00754F3D">
      <w:pPr>
        <w:tabs>
          <w:tab w:val="left" w:pos="1560"/>
          <w:tab w:val="left" w:pos="1701"/>
        </w:tabs>
        <w:rPr>
          <w:lang w:val="id-ID"/>
        </w:rPr>
      </w:pPr>
    </w:p>
    <w:p w:rsidR="005502D5" w:rsidRPr="005502D5" w:rsidRDefault="005502D5" w:rsidP="005502D5">
      <w:pPr>
        <w:jc w:val="center"/>
        <w:rPr>
          <w:b/>
          <w:u w:val="single"/>
          <w:lang w:val="id-ID"/>
        </w:rPr>
      </w:pPr>
      <w:r>
        <w:rPr>
          <w:b/>
          <w:u w:val="single"/>
        </w:rPr>
        <w:t xml:space="preserve">FORM NILAI </w:t>
      </w:r>
      <w:r w:rsidR="00E12656">
        <w:rPr>
          <w:b/>
          <w:u w:val="single"/>
          <w:lang w:val="id-ID"/>
        </w:rPr>
        <w:t xml:space="preserve">DOSEN </w:t>
      </w:r>
      <w:r>
        <w:rPr>
          <w:b/>
          <w:u w:val="single"/>
        </w:rPr>
        <w:t xml:space="preserve">PEMBIMBING </w:t>
      </w:r>
      <w:r w:rsidR="00E12656">
        <w:rPr>
          <w:b/>
          <w:u w:val="single"/>
          <w:lang w:val="id-ID"/>
        </w:rPr>
        <w:t>KP</w:t>
      </w:r>
      <w:r>
        <w:rPr>
          <w:b/>
          <w:u w:val="single"/>
          <w:lang w:val="id-ID"/>
        </w:rPr>
        <w:t xml:space="preserve">       </w:t>
      </w:r>
    </w:p>
    <w:p w:rsidR="005502D5" w:rsidRDefault="005502D5" w:rsidP="005502D5">
      <w:pPr>
        <w:ind w:left="426"/>
        <w:rPr>
          <w:sz w:val="14"/>
        </w:rPr>
      </w:pPr>
    </w:p>
    <w:p w:rsidR="005502D5" w:rsidRPr="00932C5F" w:rsidRDefault="005502D5" w:rsidP="005502D5">
      <w:pPr>
        <w:ind w:left="426"/>
        <w:rPr>
          <w:sz w:val="1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4111"/>
      </w:tblGrid>
      <w:tr w:rsidR="005502D5" w:rsidRPr="00932C5F" w:rsidTr="00C4651E">
        <w:trPr>
          <w:trHeight w:val="467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5502D5" w:rsidRPr="00932C5F" w:rsidRDefault="005502D5" w:rsidP="00C4651E">
            <w:pPr>
              <w:rPr>
                <w:b/>
                <w:szCs w:val="22"/>
              </w:rPr>
            </w:pPr>
            <w:r w:rsidRPr="00932C5F">
              <w:rPr>
                <w:b/>
                <w:szCs w:val="22"/>
              </w:rPr>
              <w:t xml:space="preserve">A. Diisi oleh mahasiswa                           </w:t>
            </w:r>
          </w:p>
        </w:tc>
      </w:tr>
      <w:tr w:rsidR="005502D5" w:rsidRPr="00932C5F" w:rsidTr="00C4651E">
        <w:trPr>
          <w:trHeight w:val="349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2D5" w:rsidRDefault="005502D5" w:rsidP="00C4651E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tabs>
                <w:tab w:val="left" w:pos="1800"/>
                <w:tab w:val="left" w:pos="1942"/>
              </w:tabs>
              <w:spacing w:line="360" w:lineRule="auto"/>
              <w:ind w:left="900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Nama     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5502D5" w:rsidRPr="00932C5F" w:rsidRDefault="005502D5" w:rsidP="00C4651E">
            <w:pPr>
              <w:tabs>
                <w:tab w:val="left" w:pos="1800"/>
                <w:tab w:val="left" w:pos="1942"/>
              </w:tabs>
              <w:spacing w:line="360" w:lineRule="auto"/>
              <w:ind w:left="900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NIM        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5502D5" w:rsidRPr="00932C5F" w:rsidRDefault="005502D5" w:rsidP="00C4651E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5502D5" w:rsidRPr="008C0B5D" w:rsidRDefault="005502D5" w:rsidP="00C4651E">
            <w:pPr>
              <w:rPr>
                <w:sz w:val="22"/>
                <w:szCs w:val="22"/>
                <w:lang w:val="id-ID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Telah melaksanakan Kerja Praktek </w:t>
            </w:r>
            <w:r w:rsidR="003941B0">
              <w:rPr>
                <w:sz w:val="22"/>
                <w:szCs w:val="22"/>
                <w:lang w:val="id-ID"/>
              </w:rPr>
              <w:t>sejak</w:t>
            </w:r>
            <w:r w:rsidRPr="00932C5F">
              <w:rPr>
                <w:sz w:val="22"/>
                <w:szCs w:val="22"/>
                <w:lang w:val="sv-SE"/>
              </w:rPr>
              <w:t xml:space="preserve"> tanggal .............................</w:t>
            </w:r>
            <w:r w:rsidR="00B26557">
              <w:rPr>
                <w:sz w:val="22"/>
                <w:szCs w:val="22"/>
                <w:lang w:val="id-ID"/>
              </w:rPr>
              <w:t xml:space="preserve">..... </w:t>
            </w:r>
            <w:r w:rsidRPr="00932C5F">
              <w:rPr>
                <w:sz w:val="22"/>
                <w:szCs w:val="22"/>
                <w:lang w:val="sv-SE"/>
              </w:rPr>
              <w:t>sampai ..................</w:t>
            </w:r>
            <w:r>
              <w:rPr>
                <w:sz w:val="22"/>
                <w:szCs w:val="22"/>
                <w:lang w:val="sv-SE"/>
              </w:rPr>
              <w:t>.........</w:t>
            </w:r>
            <w:r w:rsidRPr="00932C5F">
              <w:rPr>
                <w:sz w:val="22"/>
                <w:szCs w:val="22"/>
                <w:lang w:val="sv-SE"/>
              </w:rPr>
              <w:t>...</w:t>
            </w:r>
            <w:r w:rsidR="00B26557">
              <w:rPr>
                <w:sz w:val="22"/>
                <w:szCs w:val="22"/>
                <w:lang w:val="id-ID"/>
              </w:rPr>
              <w:t>.....</w:t>
            </w:r>
            <w:r w:rsidR="008C0B5D">
              <w:rPr>
                <w:sz w:val="22"/>
                <w:szCs w:val="22"/>
                <w:lang w:val="id-ID"/>
              </w:rPr>
              <w:t xml:space="preserve"> di</w:t>
            </w: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tabs>
                <w:tab w:val="left" w:pos="2651"/>
                <w:tab w:val="left" w:pos="2793"/>
              </w:tabs>
              <w:spacing w:line="360" w:lineRule="auto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Nama Perusahaan/ Instansi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:.........................................................</w:t>
            </w:r>
          </w:p>
          <w:p w:rsidR="005502D5" w:rsidRPr="00932C5F" w:rsidRDefault="005502D5" w:rsidP="00C4651E">
            <w:pPr>
              <w:tabs>
                <w:tab w:val="left" w:pos="2651"/>
                <w:tab w:val="left" w:pos="2793"/>
              </w:tabs>
              <w:spacing w:line="360" w:lineRule="auto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Alamat                    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 xml:space="preserve">:......................................................... </w:t>
            </w:r>
          </w:p>
          <w:p w:rsidR="005502D5" w:rsidRPr="00932C5F" w:rsidRDefault="005502D5" w:rsidP="00C4651E">
            <w:pPr>
              <w:tabs>
                <w:tab w:val="left" w:pos="2651"/>
                <w:tab w:val="left" w:pos="2793"/>
              </w:tabs>
              <w:spacing w:line="360" w:lineRule="auto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B</w:t>
            </w:r>
            <w:r>
              <w:rPr>
                <w:sz w:val="22"/>
                <w:szCs w:val="22"/>
                <w:lang w:val="sv-SE"/>
              </w:rPr>
              <w:t xml:space="preserve">ergerak di Bidang             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:..................................................</w:t>
            </w:r>
            <w:r>
              <w:rPr>
                <w:sz w:val="22"/>
                <w:szCs w:val="22"/>
                <w:lang w:val="sv-SE"/>
              </w:rPr>
              <w:t>.</w:t>
            </w:r>
            <w:r w:rsidRPr="00932C5F">
              <w:rPr>
                <w:sz w:val="22"/>
                <w:szCs w:val="22"/>
                <w:lang w:val="sv-SE"/>
              </w:rPr>
              <w:t>......</w:t>
            </w:r>
          </w:p>
          <w:p w:rsidR="005502D5" w:rsidRPr="00932C5F" w:rsidRDefault="005502D5" w:rsidP="00C4651E">
            <w:pPr>
              <w:rPr>
                <w:sz w:val="22"/>
                <w:szCs w:val="22"/>
                <w:lang w:val="fi-FI"/>
              </w:rPr>
            </w:pPr>
          </w:p>
        </w:tc>
      </w:tr>
      <w:tr w:rsidR="005502D5" w:rsidRPr="00932C5F" w:rsidTr="00C4651E">
        <w:trPr>
          <w:trHeight w:val="2018"/>
        </w:trPr>
        <w:tc>
          <w:tcPr>
            <w:tcW w:w="5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2D5" w:rsidRDefault="005502D5" w:rsidP="00C4651E">
            <w:pPr>
              <w:rPr>
                <w:b/>
                <w:sz w:val="20"/>
                <w:szCs w:val="20"/>
                <w:lang w:val="sv-SE"/>
              </w:rPr>
            </w:pPr>
          </w:p>
          <w:p w:rsidR="005502D5" w:rsidRDefault="005502D5" w:rsidP="00C4651E">
            <w:pPr>
              <w:rPr>
                <w:b/>
                <w:sz w:val="20"/>
                <w:szCs w:val="20"/>
                <w:lang w:val="sv-SE"/>
              </w:rPr>
            </w:pPr>
          </w:p>
          <w:p w:rsidR="005502D5" w:rsidRDefault="005502D5" w:rsidP="00C4651E">
            <w:pPr>
              <w:rPr>
                <w:b/>
                <w:sz w:val="20"/>
                <w:szCs w:val="20"/>
                <w:lang w:val="sv-SE"/>
              </w:rPr>
            </w:pPr>
          </w:p>
          <w:p w:rsidR="005502D5" w:rsidRDefault="005502D5" w:rsidP="00C4651E">
            <w:pPr>
              <w:rPr>
                <w:b/>
                <w:sz w:val="20"/>
                <w:szCs w:val="20"/>
                <w:lang w:val="sv-SE"/>
              </w:rPr>
            </w:pPr>
          </w:p>
          <w:p w:rsidR="005502D5" w:rsidRPr="00932C5F" w:rsidRDefault="005502D5" w:rsidP="00C4651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5502D5" w:rsidRDefault="005502D5" w:rsidP="00C4651E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Pekanbaru,....................................</w:t>
            </w: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Pemohon,</w:t>
            </w:r>
          </w:p>
          <w:p w:rsidR="005502D5" w:rsidRDefault="005502D5" w:rsidP="00C4651E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5502D5" w:rsidRDefault="005502D5" w:rsidP="00C4651E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5502D5" w:rsidRDefault="005502D5" w:rsidP="00C4651E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22"/>
                <w:szCs w:val="22"/>
                <w:lang w:val="fi-FI"/>
              </w:rPr>
            </w:pPr>
            <w:r w:rsidRPr="00932C5F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</w:tc>
      </w:tr>
      <w:tr w:rsidR="005502D5" w:rsidRPr="00932C5F" w:rsidTr="00C4651E">
        <w:trPr>
          <w:trHeight w:val="425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5502D5" w:rsidRPr="00CA04D4" w:rsidRDefault="005502D5" w:rsidP="00CA04D4">
            <w:pPr>
              <w:rPr>
                <w:b/>
                <w:szCs w:val="22"/>
                <w:lang w:val="id-ID"/>
              </w:rPr>
            </w:pPr>
            <w:r>
              <w:rPr>
                <w:b/>
                <w:szCs w:val="22"/>
                <w:lang w:val="fi-FI"/>
              </w:rPr>
              <w:t>B. Diisi oleh</w:t>
            </w:r>
            <w:r w:rsidR="00CA04D4">
              <w:rPr>
                <w:b/>
                <w:szCs w:val="22"/>
                <w:lang w:val="id-ID"/>
              </w:rPr>
              <w:t xml:space="preserve"> Dosen</w:t>
            </w:r>
            <w:r>
              <w:rPr>
                <w:b/>
                <w:szCs w:val="22"/>
                <w:lang w:val="fi-FI"/>
              </w:rPr>
              <w:t xml:space="preserve"> </w:t>
            </w:r>
            <w:r w:rsidRPr="00932C5F">
              <w:rPr>
                <w:b/>
                <w:szCs w:val="22"/>
                <w:lang w:val="fi-FI"/>
              </w:rPr>
              <w:t>Pembimbing</w:t>
            </w:r>
            <w:r w:rsidR="00CA04D4">
              <w:rPr>
                <w:b/>
                <w:szCs w:val="22"/>
                <w:lang w:val="id-ID"/>
              </w:rPr>
              <w:t xml:space="preserve"> KP</w:t>
            </w:r>
          </w:p>
        </w:tc>
      </w:tr>
      <w:tr w:rsidR="005502D5" w:rsidRPr="00932C5F" w:rsidTr="00C4651E">
        <w:trPr>
          <w:trHeight w:val="2151"/>
        </w:trPr>
        <w:tc>
          <w:tcPr>
            <w:tcW w:w="5452" w:type="dxa"/>
            <w:tcBorders>
              <w:right w:val="single" w:sz="4" w:space="0" w:color="auto"/>
            </w:tcBorders>
          </w:tcPr>
          <w:p w:rsidR="005502D5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Nilai : _____________ (angka)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Tanda Tangan </w:t>
            </w:r>
          </w:p>
          <w:p w:rsidR="005502D5" w:rsidRPr="00932C5F" w:rsidRDefault="00CA04D4" w:rsidP="00C4651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Dosen Pembimbing KP</w:t>
            </w:r>
            <w:r w:rsidR="005502D5" w:rsidRPr="00932C5F">
              <w:rPr>
                <w:sz w:val="22"/>
                <w:szCs w:val="22"/>
                <w:lang w:val="sv-SE"/>
              </w:rPr>
              <w:t>,</w:t>
            </w: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22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16"/>
                <w:szCs w:val="22"/>
                <w:lang w:val="sv-SE"/>
              </w:rPr>
            </w:pPr>
          </w:p>
          <w:p w:rsidR="005502D5" w:rsidRPr="00932C5F" w:rsidRDefault="005502D5" w:rsidP="00C4651E">
            <w:pPr>
              <w:rPr>
                <w:sz w:val="16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fi-FI"/>
              </w:rPr>
              <w:t>( ................................</w:t>
            </w:r>
            <w:r>
              <w:rPr>
                <w:sz w:val="22"/>
                <w:szCs w:val="22"/>
                <w:lang w:val="fi-FI"/>
              </w:rPr>
              <w:t>.</w:t>
            </w:r>
            <w:r w:rsidRPr="00932C5F">
              <w:rPr>
                <w:sz w:val="22"/>
                <w:szCs w:val="22"/>
                <w:lang w:val="fi-FI"/>
              </w:rPr>
              <w:t>............</w:t>
            </w:r>
            <w:r>
              <w:rPr>
                <w:sz w:val="22"/>
                <w:szCs w:val="22"/>
                <w:lang w:val="fi-FI"/>
              </w:rPr>
              <w:t>.</w:t>
            </w:r>
            <w:r w:rsidRPr="00932C5F">
              <w:rPr>
                <w:sz w:val="22"/>
                <w:szCs w:val="22"/>
                <w:lang w:val="fi-FI"/>
              </w:rPr>
              <w:t>....)</w:t>
            </w:r>
          </w:p>
        </w:tc>
      </w:tr>
    </w:tbl>
    <w:p w:rsidR="005502D5" w:rsidRPr="00932C5F" w:rsidRDefault="005502D5" w:rsidP="005502D5">
      <w:pPr>
        <w:ind w:left="720"/>
        <w:rPr>
          <w:b/>
          <w:i/>
          <w:sz w:val="20"/>
          <w:szCs w:val="20"/>
          <w:lang w:val="sv-SE"/>
        </w:rPr>
      </w:pPr>
    </w:p>
    <w:p w:rsidR="005502D5" w:rsidRDefault="005502D5" w:rsidP="005502D5">
      <w:pPr>
        <w:ind w:left="142"/>
        <w:rPr>
          <w:sz w:val="22"/>
          <w:szCs w:val="22"/>
        </w:rPr>
      </w:pPr>
    </w:p>
    <w:p w:rsidR="005502D5" w:rsidRDefault="005502D5" w:rsidP="005502D5">
      <w:pPr>
        <w:ind w:left="720"/>
      </w:pPr>
    </w:p>
    <w:p w:rsidR="005502D5" w:rsidRDefault="005502D5" w:rsidP="005502D5">
      <w:pPr>
        <w:ind w:left="720"/>
      </w:pPr>
    </w:p>
    <w:p w:rsidR="005502D5" w:rsidRDefault="005502D5" w:rsidP="005502D5">
      <w:pPr>
        <w:tabs>
          <w:tab w:val="left" w:pos="1560"/>
          <w:tab w:val="left" w:pos="1701"/>
        </w:tabs>
        <w:rPr>
          <w:lang w:val="id-ID"/>
        </w:rPr>
      </w:pPr>
    </w:p>
    <w:p w:rsidR="005502D5" w:rsidRDefault="005502D5" w:rsidP="00685D96">
      <w:pPr>
        <w:tabs>
          <w:tab w:val="left" w:pos="1560"/>
          <w:tab w:val="left" w:pos="1701"/>
        </w:tabs>
        <w:ind w:left="426"/>
        <w:rPr>
          <w:lang w:val="id-ID"/>
        </w:rPr>
      </w:pPr>
    </w:p>
    <w:p w:rsidR="002B651B" w:rsidRPr="002B651B" w:rsidRDefault="002B651B" w:rsidP="00685D96">
      <w:pPr>
        <w:tabs>
          <w:tab w:val="left" w:pos="1560"/>
          <w:tab w:val="left" w:pos="1701"/>
        </w:tabs>
        <w:ind w:left="426"/>
        <w:rPr>
          <w:lang w:val="id-ID"/>
        </w:rPr>
      </w:pPr>
      <w:r>
        <w:rPr>
          <w:lang w:val="id-ID"/>
        </w:rPr>
        <w:t xml:space="preserve"> </w:t>
      </w:r>
    </w:p>
    <w:p w:rsidR="00D70C80" w:rsidRDefault="00D70C80" w:rsidP="005E21F1">
      <w:pPr>
        <w:tabs>
          <w:tab w:val="left" w:pos="1560"/>
          <w:tab w:val="left" w:pos="1701"/>
        </w:tabs>
        <w:rPr>
          <w:lang w:val="id-ID"/>
        </w:rPr>
      </w:pPr>
    </w:p>
    <w:sectPr w:rsidR="00D70C80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1C" w:rsidRDefault="008D1A1C">
      <w:r>
        <w:separator/>
      </w:r>
    </w:p>
  </w:endnote>
  <w:endnote w:type="continuationSeparator" w:id="0">
    <w:p w:rsidR="008D1A1C" w:rsidRDefault="008D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1C" w:rsidRDefault="008D1A1C">
      <w:r>
        <w:separator/>
      </w:r>
    </w:p>
  </w:footnote>
  <w:footnote w:type="continuationSeparator" w:id="0">
    <w:p w:rsidR="008D1A1C" w:rsidRDefault="008D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5F392E86" wp14:editId="2FBAACE9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884581" wp14:editId="31DF3E0E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5C70E8" wp14:editId="61645B9B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9E01A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PENDIDIKAN DAN KEBUDAYAAN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757A43">
                            <w:t>Kampus Bina Widya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Simpang Baru Pekanbaru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Fa</w:t>
                          </w:r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9E01A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KEMENTERIAN </w:t>
                    </w:r>
                    <w:r>
                      <w:rPr>
                        <w:sz w:val="32"/>
                        <w:szCs w:val="32"/>
                        <w:lang w:val="id-ID"/>
                      </w:rPr>
                      <w:t>PENDIDIKAN DAN KEBUDAYAAN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r w:rsidRPr="00757A43">
                      <w:t>Kampus Bina Widya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Simpang Baru Pekanbaru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Fa</w:t>
                    </w:r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zQ1szS2MDczMTFQ0lEKTi0uzszPAykwqgUA/2p+JywAAAA="/>
  </w:docVars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48E5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0DB7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1A1C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01AE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0A52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38FC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D80-6198-4953-8C14-E256CD40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 Nasution</cp:lastModifiedBy>
  <cp:revision>36</cp:revision>
  <cp:lastPrinted>2018-04-04T03:49:00Z</cp:lastPrinted>
  <dcterms:created xsi:type="dcterms:W3CDTF">2018-04-04T04:23:00Z</dcterms:created>
  <dcterms:modified xsi:type="dcterms:W3CDTF">2020-02-26T15:06:00Z</dcterms:modified>
</cp:coreProperties>
</file>