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062D7" w:rsidRPr="002062D7" w:rsidRDefault="002A7BBE" w:rsidP="005146B1">
      <w:pPr>
        <w:ind w:firstLine="142"/>
        <w:rPr>
          <w:b/>
          <w:sz w:val="28"/>
          <w:szCs w:val="28"/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1DA512" wp14:editId="35526C4C">
                <wp:simplePos x="0" y="0"/>
                <wp:positionH relativeFrom="column">
                  <wp:posOffset>5609590</wp:posOffset>
                </wp:positionH>
                <wp:positionV relativeFrom="paragraph">
                  <wp:posOffset>12478</wp:posOffset>
                </wp:positionV>
                <wp:extent cx="768350" cy="257175"/>
                <wp:effectExtent l="0" t="0" r="12700" b="28575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ED72CA" w:rsidRDefault="00BB447E" w:rsidP="0065712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441.7pt;margin-top:1pt;width:60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X2ILA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">
                <v:textbox>
                  <w:txbxContent>
                    <w:p w:rsidR="00BB447E" w:rsidRPr="00ED72CA" w:rsidRDefault="00BB447E" w:rsidP="0065712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C665D" w:rsidRPr="009A35CD" w:rsidRDefault="006C665D" w:rsidP="006C665D">
      <w:pPr>
        <w:rPr>
          <w:b/>
          <w:sz w:val="28"/>
          <w:szCs w:val="28"/>
          <w:lang w:val="id-ID"/>
        </w:rPr>
      </w:pPr>
    </w:p>
    <w:p w:rsidR="00657124" w:rsidRPr="0070634E" w:rsidRDefault="00657124" w:rsidP="00657124">
      <w:pPr>
        <w:jc w:val="center"/>
        <w:rPr>
          <w:b/>
          <w:u w:val="single"/>
        </w:rPr>
      </w:pPr>
      <w:r w:rsidRPr="0070634E">
        <w:rPr>
          <w:b/>
          <w:u w:val="single"/>
        </w:rPr>
        <w:t xml:space="preserve">FORM </w:t>
      </w:r>
      <w:r>
        <w:rPr>
          <w:b/>
          <w:u w:val="single"/>
        </w:rPr>
        <w:t>PERSETUJUAN SEMINAR KP</w:t>
      </w:r>
    </w:p>
    <w:p w:rsidR="00657124" w:rsidRDefault="00657124" w:rsidP="00657124">
      <w:pPr>
        <w:ind w:left="426"/>
        <w:rPr>
          <w:sz w:val="14"/>
        </w:rPr>
      </w:pPr>
    </w:p>
    <w:p w:rsidR="00657124" w:rsidRPr="00E139AD" w:rsidRDefault="00657124" w:rsidP="00657124">
      <w:pPr>
        <w:ind w:left="426"/>
        <w:rPr>
          <w:sz w:val="1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657124" w:rsidRPr="00114397" w:rsidTr="004768F8">
        <w:trPr>
          <w:trHeight w:val="388"/>
        </w:trPr>
        <w:tc>
          <w:tcPr>
            <w:tcW w:w="9781" w:type="dxa"/>
            <w:gridSpan w:val="2"/>
            <w:vAlign w:val="center"/>
          </w:tcPr>
          <w:p w:rsidR="00657124" w:rsidRPr="00114397" w:rsidRDefault="00657124" w:rsidP="00455884">
            <w:pPr>
              <w:rPr>
                <w:b/>
                <w:szCs w:val="22"/>
              </w:rPr>
            </w:pPr>
            <w:r w:rsidRPr="00114397">
              <w:rPr>
                <w:b/>
                <w:sz w:val="22"/>
                <w:szCs w:val="20"/>
              </w:rPr>
              <w:t xml:space="preserve">A. Diisi oleh mahasiswa                           </w:t>
            </w:r>
          </w:p>
        </w:tc>
      </w:tr>
      <w:tr w:rsidR="00657124" w:rsidRPr="00114397" w:rsidTr="004768F8">
        <w:trPr>
          <w:trHeight w:val="2580"/>
        </w:trPr>
        <w:tc>
          <w:tcPr>
            <w:tcW w:w="9781" w:type="dxa"/>
            <w:gridSpan w:val="2"/>
          </w:tcPr>
          <w:p w:rsidR="00657124" w:rsidRDefault="00657124" w:rsidP="00455884">
            <w:pPr>
              <w:rPr>
                <w:sz w:val="22"/>
                <w:szCs w:val="22"/>
                <w:lang w:val="sv-SE"/>
              </w:rPr>
            </w:pPr>
          </w:p>
          <w:p w:rsidR="00657124" w:rsidRPr="00114397" w:rsidRDefault="00657124" w:rsidP="00455884">
            <w:pPr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657124" w:rsidRPr="00114397" w:rsidRDefault="00657124" w:rsidP="00455884">
            <w:pPr>
              <w:rPr>
                <w:sz w:val="22"/>
                <w:szCs w:val="22"/>
                <w:lang w:val="sv-SE"/>
              </w:rPr>
            </w:pPr>
          </w:p>
          <w:p w:rsidR="00657124" w:rsidRPr="003824D5" w:rsidRDefault="00657124" w:rsidP="00455884">
            <w:pPr>
              <w:tabs>
                <w:tab w:val="left" w:pos="1877"/>
                <w:tab w:val="left" w:pos="2018"/>
              </w:tabs>
              <w:spacing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Nama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657124" w:rsidRPr="003824D5" w:rsidRDefault="00657124" w:rsidP="00455884">
            <w:pPr>
              <w:tabs>
                <w:tab w:val="left" w:pos="1877"/>
                <w:tab w:val="left" w:pos="2018"/>
              </w:tabs>
              <w:spacing w:after="240"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NIM 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657124" w:rsidRPr="00114397" w:rsidRDefault="00657124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>Mengajukan Seminar KP dengan judul</w:t>
            </w:r>
            <w:r>
              <w:rPr>
                <w:sz w:val="22"/>
                <w:szCs w:val="22"/>
                <w:lang w:val="sv-SE"/>
              </w:rPr>
              <w:t>:</w:t>
            </w:r>
            <w:r w:rsidRPr="00114397">
              <w:rPr>
                <w:sz w:val="22"/>
                <w:szCs w:val="22"/>
                <w:lang w:val="sv-SE"/>
              </w:rPr>
              <w:t xml:space="preserve">  ............................................................</w:t>
            </w:r>
            <w:r>
              <w:rPr>
                <w:sz w:val="22"/>
                <w:szCs w:val="22"/>
                <w:lang w:val="sv-SE"/>
              </w:rPr>
              <w:t>..........................</w:t>
            </w:r>
            <w:r w:rsidRPr="00114397">
              <w:rPr>
                <w:sz w:val="22"/>
                <w:szCs w:val="22"/>
                <w:lang w:val="sv-SE"/>
              </w:rPr>
              <w:t>...</w:t>
            </w:r>
            <w:r>
              <w:rPr>
                <w:sz w:val="22"/>
                <w:szCs w:val="22"/>
                <w:lang w:val="sv-SE"/>
              </w:rPr>
              <w:t>.</w:t>
            </w:r>
            <w:r w:rsidRPr="00114397">
              <w:rPr>
                <w:sz w:val="22"/>
                <w:szCs w:val="22"/>
                <w:lang w:val="sv-SE"/>
              </w:rPr>
              <w:t>.......</w:t>
            </w:r>
          </w:p>
          <w:p w:rsidR="00657124" w:rsidRPr="00114397" w:rsidRDefault="00657124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  <w:lang w:val="sv-SE"/>
              </w:rPr>
              <w:t>...............</w:t>
            </w:r>
            <w:r w:rsidRPr="00114397">
              <w:rPr>
                <w:sz w:val="22"/>
                <w:szCs w:val="22"/>
                <w:lang w:val="sv-SE"/>
              </w:rPr>
              <w:t>....................</w:t>
            </w:r>
          </w:p>
          <w:p w:rsidR="00657124" w:rsidRPr="00114397" w:rsidRDefault="00657124" w:rsidP="00455884">
            <w:pPr>
              <w:ind w:firstLine="5420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>Pekanbaru,....................................</w:t>
            </w:r>
          </w:p>
          <w:p w:rsidR="00657124" w:rsidRPr="00114397" w:rsidRDefault="00657124" w:rsidP="00455884">
            <w:pPr>
              <w:ind w:firstLine="5420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>Mahasiswa</w:t>
            </w:r>
          </w:p>
          <w:p w:rsidR="00657124" w:rsidRDefault="00657124" w:rsidP="00455884">
            <w:pPr>
              <w:suppressAutoHyphens w:val="0"/>
              <w:ind w:firstLine="5420"/>
              <w:rPr>
                <w:sz w:val="22"/>
                <w:szCs w:val="22"/>
                <w:lang w:val="sv-SE"/>
              </w:rPr>
            </w:pPr>
          </w:p>
          <w:p w:rsidR="00657124" w:rsidRDefault="00657124" w:rsidP="00455884">
            <w:pPr>
              <w:suppressAutoHyphens w:val="0"/>
              <w:ind w:firstLine="5420"/>
              <w:rPr>
                <w:sz w:val="22"/>
                <w:szCs w:val="22"/>
                <w:lang w:val="sv-SE"/>
              </w:rPr>
            </w:pPr>
          </w:p>
          <w:p w:rsidR="00657124" w:rsidRDefault="00657124" w:rsidP="00455884">
            <w:pPr>
              <w:suppressAutoHyphens w:val="0"/>
              <w:ind w:firstLine="5420"/>
              <w:rPr>
                <w:sz w:val="22"/>
                <w:szCs w:val="22"/>
                <w:lang w:val="sv-SE"/>
              </w:rPr>
            </w:pPr>
          </w:p>
          <w:p w:rsidR="00EF07A0" w:rsidRDefault="00EF07A0" w:rsidP="00455884">
            <w:pPr>
              <w:suppressAutoHyphens w:val="0"/>
              <w:ind w:firstLine="5420"/>
              <w:rPr>
                <w:sz w:val="22"/>
                <w:szCs w:val="22"/>
                <w:lang w:val="sv-SE"/>
              </w:rPr>
            </w:pPr>
          </w:p>
          <w:p w:rsidR="00657124" w:rsidRPr="00114397" w:rsidRDefault="00657124" w:rsidP="00455884">
            <w:pPr>
              <w:ind w:firstLine="5420"/>
              <w:rPr>
                <w:sz w:val="22"/>
                <w:szCs w:val="22"/>
                <w:lang w:val="fi-FI"/>
              </w:rPr>
            </w:pPr>
            <w:r w:rsidRPr="00114397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657124" w:rsidRPr="00114397" w:rsidRDefault="00657124" w:rsidP="00455884">
            <w:pPr>
              <w:rPr>
                <w:sz w:val="22"/>
                <w:szCs w:val="22"/>
                <w:lang w:val="fi-FI"/>
              </w:rPr>
            </w:pPr>
          </w:p>
        </w:tc>
      </w:tr>
      <w:tr w:rsidR="00657124" w:rsidRPr="00114397" w:rsidTr="004768F8">
        <w:trPr>
          <w:trHeight w:val="417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657124" w:rsidRPr="000374FF" w:rsidRDefault="00657124" w:rsidP="00455884">
            <w:pPr>
              <w:rPr>
                <w:b/>
                <w:sz w:val="22"/>
                <w:szCs w:val="20"/>
                <w:lang w:val="fi-FI"/>
              </w:rPr>
            </w:pPr>
            <w:r w:rsidRPr="000374FF">
              <w:rPr>
                <w:b/>
                <w:sz w:val="22"/>
                <w:szCs w:val="20"/>
                <w:lang w:val="fi-FI"/>
              </w:rPr>
              <w:t xml:space="preserve">B. Diisi oleh </w:t>
            </w:r>
            <w:r w:rsidRPr="000374FF">
              <w:rPr>
                <w:b/>
                <w:sz w:val="22"/>
                <w:szCs w:val="22"/>
                <w:lang w:val="sv-SE"/>
              </w:rPr>
              <w:t>Dosen Pembimbing KP</w:t>
            </w:r>
          </w:p>
        </w:tc>
      </w:tr>
      <w:tr w:rsidR="00657124" w:rsidRPr="00114397" w:rsidTr="004768F8">
        <w:tc>
          <w:tcPr>
            <w:tcW w:w="5245" w:type="dxa"/>
            <w:tcBorders>
              <w:right w:val="single" w:sz="4" w:space="0" w:color="auto"/>
            </w:tcBorders>
          </w:tcPr>
          <w:p w:rsidR="00657124" w:rsidRPr="00114397" w:rsidRDefault="00657124" w:rsidP="00455884">
            <w:pPr>
              <w:spacing w:line="360" w:lineRule="auto"/>
              <w:rPr>
                <w:b/>
                <w:bCs/>
                <w:sz w:val="22"/>
                <w:szCs w:val="22"/>
                <w:lang w:val="fi-FI"/>
              </w:rPr>
            </w:pPr>
            <w:r w:rsidRPr="00114397">
              <w:rPr>
                <w:b/>
                <w:bCs/>
                <w:sz w:val="22"/>
                <w:szCs w:val="22"/>
                <w:lang w:val="fi-FI"/>
              </w:rPr>
              <w:t>Catatan: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57124" w:rsidRPr="00114397" w:rsidRDefault="00657124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 xml:space="preserve">Tanda Tangan </w:t>
            </w:r>
            <w:r>
              <w:rPr>
                <w:sz w:val="22"/>
                <w:szCs w:val="22"/>
                <w:lang w:val="sv-SE"/>
              </w:rPr>
              <w:t>Dosen Pembimbing KP</w:t>
            </w:r>
          </w:p>
          <w:p w:rsidR="00657124" w:rsidRDefault="00657124" w:rsidP="00455884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  <w:p w:rsidR="008561DD" w:rsidRDefault="008561DD" w:rsidP="00455884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  <w:p w:rsidR="008561DD" w:rsidRDefault="008561DD" w:rsidP="00455884">
            <w:pPr>
              <w:ind w:left="65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_____________________</w:t>
            </w:r>
          </w:p>
          <w:p w:rsidR="00657124" w:rsidRDefault="008561DD" w:rsidP="00455884">
            <w:pPr>
              <w:ind w:left="65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fi-FI"/>
              </w:rPr>
              <w:t>NIP</w:t>
            </w:r>
          </w:p>
          <w:p w:rsidR="00657124" w:rsidRPr="00114397" w:rsidRDefault="00657124" w:rsidP="00455884">
            <w:pPr>
              <w:ind w:left="65"/>
              <w:rPr>
                <w:sz w:val="16"/>
                <w:szCs w:val="22"/>
                <w:lang w:val="sv-SE"/>
              </w:rPr>
            </w:pPr>
          </w:p>
        </w:tc>
      </w:tr>
      <w:tr w:rsidR="00657124" w:rsidRPr="00114397" w:rsidTr="004768F8">
        <w:trPr>
          <w:trHeight w:val="42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:rsidR="00657124" w:rsidRPr="00114397" w:rsidRDefault="00657124" w:rsidP="00455884">
            <w:pPr>
              <w:rPr>
                <w:b/>
                <w:szCs w:val="22"/>
                <w:lang w:val="fi-FI"/>
              </w:rPr>
            </w:pPr>
            <w:r w:rsidRPr="00114397">
              <w:rPr>
                <w:b/>
                <w:sz w:val="22"/>
                <w:szCs w:val="20"/>
                <w:lang w:val="fi-FI"/>
              </w:rPr>
              <w:t xml:space="preserve">C. Diisi </w:t>
            </w:r>
            <w:r w:rsidRPr="000374FF">
              <w:rPr>
                <w:b/>
                <w:sz w:val="22"/>
                <w:szCs w:val="20"/>
                <w:lang w:val="fi-FI"/>
              </w:rPr>
              <w:t xml:space="preserve">oleh </w:t>
            </w:r>
            <w:r w:rsidRPr="000374FF">
              <w:rPr>
                <w:b/>
                <w:sz w:val="22"/>
                <w:szCs w:val="22"/>
                <w:lang w:val="sv-SE"/>
              </w:rPr>
              <w:t>Koordinator KP</w:t>
            </w:r>
          </w:p>
        </w:tc>
      </w:tr>
      <w:tr w:rsidR="00657124" w:rsidRPr="00114397" w:rsidTr="004768F8">
        <w:tc>
          <w:tcPr>
            <w:tcW w:w="5245" w:type="dxa"/>
            <w:tcBorders>
              <w:left w:val="single" w:sz="4" w:space="0" w:color="auto"/>
            </w:tcBorders>
          </w:tcPr>
          <w:p w:rsidR="004768F8" w:rsidRDefault="004768F8" w:rsidP="004768F8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Dosen </w:t>
            </w:r>
            <w:r>
              <w:rPr>
                <w:sz w:val="22"/>
                <w:szCs w:val="22"/>
                <w:lang w:val="id-ID"/>
              </w:rPr>
              <w:t>Penguji Seminar KP :</w:t>
            </w:r>
          </w:p>
          <w:p w:rsidR="004768F8" w:rsidRDefault="004768F8" w:rsidP="004768F8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1.........................................................</w:t>
            </w:r>
          </w:p>
          <w:p w:rsidR="004768F8" w:rsidRDefault="004768F8" w:rsidP="004768F8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2.........................................................</w:t>
            </w:r>
          </w:p>
          <w:p w:rsidR="004768F8" w:rsidRDefault="004768F8" w:rsidP="004768F8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Tanggal Seminar KP</w:t>
            </w:r>
          </w:p>
          <w:p w:rsidR="004768F8" w:rsidRPr="004768F8" w:rsidRDefault="004768F8" w:rsidP="004768F8">
            <w:pPr>
              <w:spacing w:line="276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...........................................................</w:t>
            </w:r>
          </w:p>
          <w:p w:rsidR="00657124" w:rsidRDefault="00657124" w:rsidP="00455884">
            <w:pPr>
              <w:ind w:firstLine="5420"/>
              <w:rPr>
                <w:sz w:val="22"/>
                <w:szCs w:val="22"/>
                <w:lang w:val="sv-SE"/>
              </w:rPr>
            </w:pPr>
          </w:p>
          <w:p w:rsidR="00657124" w:rsidRPr="00114397" w:rsidRDefault="00657124" w:rsidP="00455884">
            <w:pPr>
              <w:rPr>
                <w:sz w:val="16"/>
                <w:szCs w:val="22"/>
                <w:lang w:val="sv-SE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657124" w:rsidRPr="00114397" w:rsidRDefault="00657124" w:rsidP="00455884">
            <w:pPr>
              <w:ind w:left="65"/>
              <w:rPr>
                <w:sz w:val="22"/>
                <w:szCs w:val="22"/>
                <w:lang w:val="sv-SE"/>
              </w:rPr>
            </w:pPr>
            <w:r w:rsidRPr="00114397">
              <w:rPr>
                <w:sz w:val="22"/>
                <w:szCs w:val="22"/>
                <w:lang w:val="sv-SE"/>
              </w:rPr>
              <w:t xml:space="preserve">Tanda Tangan </w:t>
            </w:r>
            <w:r w:rsidR="00105680" w:rsidRPr="003824D5">
              <w:rPr>
                <w:sz w:val="22"/>
                <w:szCs w:val="22"/>
                <w:lang w:val="sv-SE"/>
              </w:rPr>
              <w:t>Koor</w:t>
            </w:r>
            <w:r w:rsidR="00105680">
              <w:rPr>
                <w:sz w:val="22"/>
                <w:szCs w:val="22"/>
                <w:lang w:val="id-ID"/>
              </w:rPr>
              <w:t>. Skripsi</w:t>
            </w:r>
            <w:r w:rsidR="00105680" w:rsidRPr="003824D5">
              <w:rPr>
                <w:sz w:val="22"/>
                <w:szCs w:val="22"/>
                <w:lang w:val="sv-SE"/>
              </w:rPr>
              <w:t xml:space="preserve"> </w:t>
            </w:r>
            <w:r w:rsidR="00105680">
              <w:rPr>
                <w:sz w:val="22"/>
                <w:szCs w:val="22"/>
                <w:lang w:val="id-ID"/>
              </w:rPr>
              <w:t xml:space="preserve">dan </w:t>
            </w:r>
            <w:r w:rsidR="00105680" w:rsidRPr="003824D5">
              <w:rPr>
                <w:sz w:val="22"/>
                <w:szCs w:val="22"/>
                <w:lang w:val="sv-SE"/>
              </w:rPr>
              <w:t>KP</w:t>
            </w:r>
            <w:r w:rsidR="00105680">
              <w:rPr>
                <w:sz w:val="22"/>
                <w:szCs w:val="22"/>
                <w:lang w:val="id-ID"/>
              </w:rPr>
              <w:t xml:space="preserve"> Teknik Informatika</w:t>
            </w:r>
          </w:p>
          <w:p w:rsidR="00657124" w:rsidRPr="00114397" w:rsidRDefault="00657124" w:rsidP="004768F8">
            <w:pPr>
              <w:ind w:left="-5211"/>
              <w:rPr>
                <w:sz w:val="22"/>
                <w:szCs w:val="22"/>
                <w:lang w:val="sv-SE"/>
              </w:rPr>
            </w:pPr>
          </w:p>
          <w:p w:rsidR="00657124" w:rsidRPr="00114397" w:rsidRDefault="00657124" w:rsidP="00455884">
            <w:pPr>
              <w:ind w:left="65"/>
              <w:rPr>
                <w:sz w:val="22"/>
                <w:szCs w:val="22"/>
                <w:lang w:val="sv-SE"/>
              </w:rPr>
            </w:pPr>
          </w:p>
          <w:p w:rsidR="00657124" w:rsidRDefault="00657124" w:rsidP="00455884">
            <w:pPr>
              <w:ind w:left="65"/>
              <w:rPr>
                <w:sz w:val="22"/>
                <w:szCs w:val="22"/>
                <w:lang w:val="sv-SE"/>
              </w:rPr>
            </w:pPr>
          </w:p>
          <w:p w:rsidR="00D723BC" w:rsidRPr="002D3E2F" w:rsidRDefault="00D723BC" w:rsidP="00D723BC">
            <w:pPr>
              <w:rPr>
                <w:sz w:val="22"/>
                <w:szCs w:val="22"/>
                <w:u w:val="single"/>
                <w:lang w:val="id-ID"/>
              </w:rPr>
            </w:pPr>
            <w:r w:rsidRPr="002D3E2F">
              <w:rPr>
                <w:u w:val="single"/>
                <w:lang w:val="id-ID"/>
              </w:rPr>
              <w:t>Salhazan Nasution,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S.Kom</w:t>
            </w:r>
            <w:r w:rsidR="002D3E2F">
              <w:rPr>
                <w:u w:val="single"/>
                <w:lang w:val="id-ID"/>
              </w:rPr>
              <w:t>.</w:t>
            </w:r>
            <w:r w:rsidRPr="002D3E2F">
              <w:rPr>
                <w:u w:val="single"/>
                <w:lang w:val="id-ID"/>
              </w:rPr>
              <w:t>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MIT</w:t>
            </w:r>
          </w:p>
          <w:p w:rsidR="00E677C1" w:rsidRPr="00105680" w:rsidRDefault="00D723BC" w:rsidP="00D723BC">
            <w:pPr>
              <w:rPr>
                <w:u w:val="single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NIP. </w:t>
            </w:r>
            <w:r>
              <w:rPr>
                <w:sz w:val="22"/>
                <w:szCs w:val="22"/>
                <w:lang w:val="id-ID"/>
              </w:rPr>
              <w:t>19861111 200912 1 006</w:t>
            </w:r>
          </w:p>
          <w:p w:rsidR="00657124" w:rsidRPr="00114397" w:rsidRDefault="00657124" w:rsidP="00105680">
            <w:pPr>
              <w:rPr>
                <w:sz w:val="16"/>
                <w:szCs w:val="22"/>
                <w:lang w:val="sv-SE"/>
              </w:rPr>
            </w:pPr>
          </w:p>
        </w:tc>
      </w:tr>
    </w:tbl>
    <w:p w:rsidR="00657124" w:rsidRPr="003824D5" w:rsidRDefault="00657124" w:rsidP="008B5B5C">
      <w:pPr>
        <w:rPr>
          <w:sz w:val="22"/>
          <w:szCs w:val="22"/>
        </w:rPr>
      </w:pPr>
    </w:p>
    <w:p w:rsidR="00D70C80" w:rsidRDefault="00D70C80" w:rsidP="00685D96">
      <w:pPr>
        <w:tabs>
          <w:tab w:val="left" w:pos="1560"/>
          <w:tab w:val="left" w:pos="1701"/>
        </w:tabs>
        <w:ind w:left="426"/>
      </w:pPr>
    </w:p>
    <w:p w:rsidR="00D70C80" w:rsidRDefault="00D70C80" w:rsidP="00685D96">
      <w:pPr>
        <w:tabs>
          <w:tab w:val="left" w:pos="1560"/>
          <w:tab w:val="left" w:pos="1701"/>
        </w:tabs>
        <w:ind w:left="426"/>
      </w:pPr>
    </w:p>
    <w:p w:rsidR="00D70C80" w:rsidRDefault="00D70C80" w:rsidP="00685D96">
      <w:pPr>
        <w:tabs>
          <w:tab w:val="left" w:pos="1560"/>
          <w:tab w:val="left" w:pos="1701"/>
        </w:tabs>
        <w:ind w:left="426"/>
      </w:pPr>
    </w:p>
    <w:sectPr w:rsidR="00D70C80" w:rsidSect="00037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CA" w:rsidRDefault="009B22CA">
      <w:r>
        <w:separator/>
      </w:r>
    </w:p>
  </w:endnote>
  <w:endnote w:type="continuationSeparator" w:id="0">
    <w:p w:rsidR="009B22CA" w:rsidRDefault="009B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3" w:rsidRDefault="00342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3" w:rsidRDefault="00342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3" w:rsidRDefault="00342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CA" w:rsidRDefault="009B22CA">
      <w:r>
        <w:separator/>
      </w:r>
    </w:p>
  </w:footnote>
  <w:footnote w:type="continuationSeparator" w:id="0">
    <w:p w:rsidR="009B22CA" w:rsidRDefault="009B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7AD7E13D" wp14:editId="46E8DD77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50541" wp14:editId="00278574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3769C4" wp14:editId="73E147A3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342783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342783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>
                      <w:rPr>
                        <w:sz w:val="32"/>
                        <w:szCs w:val="32"/>
                        <w:lang w:val="id-ID"/>
                      </w:rPr>
                      <w:t>PENDIDIKAN DAN KEBUDAYAAN</w:t>
                    </w:r>
                    <w:bookmarkStart w:id="1" w:name="_GoBack"/>
                    <w:bookmarkEnd w:id="1"/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3" w:rsidRDefault="00342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Q2NjQ3MzY2sTBR0lEKTi0uzszPAykwqgUAdwb3CS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2783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47E09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4D9C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4B53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B22CA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B723F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636-7BC4-412E-96BD-0DE4892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36</cp:revision>
  <cp:lastPrinted>2018-04-04T03:49:00Z</cp:lastPrinted>
  <dcterms:created xsi:type="dcterms:W3CDTF">2018-04-04T04:23:00Z</dcterms:created>
  <dcterms:modified xsi:type="dcterms:W3CDTF">2020-02-26T15:06:00Z</dcterms:modified>
</cp:coreProperties>
</file>