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5F0D8E" w:rsidRPr="005F0D8E" w:rsidRDefault="00DB3C72" w:rsidP="005F0D8E">
      <w:pPr>
        <w:ind w:firstLine="720"/>
        <w:rPr>
          <w:b/>
          <w:u w:val="single"/>
        </w:rPr>
      </w:pPr>
      <w:r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98FD0" wp14:editId="60BEC500">
                <wp:simplePos x="0" y="0"/>
                <wp:positionH relativeFrom="column">
                  <wp:posOffset>112808</wp:posOffset>
                </wp:positionH>
                <wp:positionV relativeFrom="paragraph">
                  <wp:posOffset>-635</wp:posOffset>
                </wp:positionV>
                <wp:extent cx="947451" cy="268191"/>
                <wp:effectExtent l="0" t="0" r="24130" b="177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51" cy="268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72" w:rsidRPr="00DB3C72" w:rsidRDefault="00DB3C72" w:rsidP="002B65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RAHASIA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9pt;margin-top:-.05pt;width:74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">
                <v:textbox>
                  <w:txbxContent>
                    <w:p w:rsidR="00DB3C72" w:rsidRPr="00DB3C72" w:rsidRDefault="00DB3C72" w:rsidP="002B65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RAHASIA</w:t>
                      </w:r>
                    </w:p>
                  </w:txbxContent>
                </v:textbox>
              </v:shape>
            </w:pict>
          </mc:Fallback>
        </mc:AlternateContent>
      </w:r>
      <w:r w:rsidR="00CE65BB">
        <w:rPr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8890</wp:posOffset>
                </wp:positionV>
                <wp:extent cx="768350" cy="257175"/>
                <wp:effectExtent l="0" t="0" r="12700" b="28575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47E" w:rsidRPr="00B76F21" w:rsidRDefault="00BB447E" w:rsidP="002B65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KPT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1.7pt;margin-top:.7pt;width:60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">
                <v:textbox>
                  <w:txbxContent>
                    <w:p w:rsidR="00BB447E" w:rsidRPr="00B76F21" w:rsidRDefault="00BB447E" w:rsidP="002B65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KPT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id-ID"/>
                        </w:rPr>
                        <w:t>I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2B6519" w:rsidRPr="00DB3C72" w:rsidRDefault="002B6519" w:rsidP="002B6519">
      <w:pPr>
        <w:jc w:val="center"/>
        <w:rPr>
          <w:b/>
          <w:u w:val="single"/>
          <w:lang w:val="id-ID"/>
        </w:rPr>
      </w:pPr>
      <w:r w:rsidRPr="00932C5F">
        <w:rPr>
          <w:b/>
          <w:u w:val="single"/>
        </w:rPr>
        <w:t>FORM NILAI PEMBIMBING LAPANGAN</w:t>
      </w:r>
    </w:p>
    <w:p w:rsidR="002B6519" w:rsidRDefault="002B6519" w:rsidP="002B6519">
      <w:pPr>
        <w:ind w:left="426"/>
        <w:rPr>
          <w:sz w:val="14"/>
        </w:rPr>
      </w:pPr>
    </w:p>
    <w:p w:rsidR="002B6519" w:rsidRPr="00932C5F" w:rsidRDefault="002B6519" w:rsidP="002B6519">
      <w:pPr>
        <w:ind w:left="426"/>
        <w:rPr>
          <w:sz w:val="1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4111"/>
      </w:tblGrid>
      <w:tr w:rsidR="002B6519" w:rsidRPr="00932C5F" w:rsidTr="00455884">
        <w:trPr>
          <w:trHeight w:val="467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2B6519" w:rsidRPr="00932C5F" w:rsidRDefault="002B6519" w:rsidP="00455884">
            <w:pPr>
              <w:rPr>
                <w:b/>
                <w:szCs w:val="22"/>
              </w:rPr>
            </w:pPr>
            <w:r w:rsidRPr="00932C5F">
              <w:rPr>
                <w:b/>
                <w:szCs w:val="22"/>
              </w:rPr>
              <w:t xml:space="preserve">A. Diisi oleh mahasiswa                           </w:t>
            </w:r>
          </w:p>
        </w:tc>
      </w:tr>
      <w:tr w:rsidR="002B6519" w:rsidRPr="00932C5F" w:rsidTr="00455884">
        <w:trPr>
          <w:trHeight w:val="3495"/>
        </w:trPr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519" w:rsidRDefault="002B6519" w:rsidP="00455884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Yang bertanda tangan di bawah ini :</w:t>
            </w: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tabs>
                <w:tab w:val="left" w:pos="1800"/>
                <w:tab w:val="left" w:pos="1942"/>
              </w:tabs>
              <w:spacing w:line="360" w:lineRule="auto"/>
              <w:ind w:left="900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Nama     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2B6519" w:rsidRPr="00932C5F" w:rsidRDefault="002B6519" w:rsidP="00455884">
            <w:pPr>
              <w:tabs>
                <w:tab w:val="left" w:pos="1800"/>
                <w:tab w:val="left" w:pos="1942"/>
              </w:tabs>
              <w:spacing w:line="360" w:lineRule="auto"/>
              <w:ind w:left="900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NIM        </w:t>
            </w:r>
            <w:r>
              <w:rPr>
                <w:sz w:val="22"/>
                <w:szCs w:val="22"/>
                <w:lang w:val="sv-SE"/>
              </w:rPr>
              <w:tab/>
              <w:t>: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..................................................................</w:t>
            </w:r>
          </w:p>
          <w:p w:rsidR="002B6519" w:rsidRPr="00932C5F" w:rsidRDefault="002B6519" w:rsidP="00455884">
            <w:pPr>
              <w:ind w:left="900"/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Telah melaksanakan Kerja Praktek selama tanggal .............................sampai ..................</w:t>
            </w:r>
            <w:r>
              <w:rPr>
                <w:sz w:val="22"/>
                <w:szCs w:val="22"/>
                <w:lang w:val="sv-SE"/>
              </w:rPr>
              <w:t>.........</w:t>
            </w:r>
            <w:r w:rsidRPr="00932C5F">
              <w:rPr>
                <w:sz w:val="22"/>
                <w:szCs w:val="22"/>
                <w:lang w:val="sv-SE"/>
              </w:rPr>
              <w:t>...</w:t>
            </w: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533C73">
            <w:pPr>
              <w:tabs>
                <w:tab w:val="left" w:pos="3076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Nama Perusahaan/ Instansi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>:.........................................................</w:t>
            </w:r>
          </w:p>
          <w:p w:rsidR="002B6519" w:rsidRPr="00932C5F" w:rsidRDefault="002B6519" w:rsidP="00533C73">
            <w:pPr>
              <w:tabs>
                <w:tab w:val="left" w:pos="3076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 xml:space="preserve">Alamat                    </w:t>
            </w:r>
            <w:r>
              <w:rPr>
                <w:sz w:val="22"/>
                <w:szCs w:val="22"/>
                <w:lang w:val="sv-SE"/>
              </w:rPr>
              <w:tab/>
            </w:r>
            <w:r w:rsidRPr="00932C5F">
              <w:rPr>
                <w:sz w:val="22"/>
                <w:szCs w:val="22"/>
                <w:lang w:val="sv-SE"/>
              </w:rPr>
              <w:t xml:space="preserve">:......................................................... </w:t>
            </w:r>
          </w:p>
          <w:p w:rsidR="002B6519" w:rsidRPr="00932C5F" w:rsidRDefault="00533C73" w:rsidP="00533C73">
            <w:pPr>
              <w:tabs>
                <w:tab w:val="left" w:pos="3076"/>
              </w:tabs>
              <w:spacing w:line="360" w:lineRule="auto"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Instansi b</w:t>
            </w:r>
            <w:r w:rsidR="002B6519">
              <w:rPr>
                <w:sz w:val="22"/>
                <w:szCs w:val="22"/>
                <w:lang w:val="sv-SE"/>
              </w:rPr>
              <w:t xml:space="preserve">ergerak di Bidang </w:t>
            </w:r>
            <w:r w:rsidR="002B6519">
              <w:rPr>
                <w:sz w:val="22"/>
                <w:szCs w:val="22"/>
                <w:lang w:val="sv-SE"/>
              </w:rPr>
              <w:tab/>
            </w:r>
            <w:r w:rsidR="002B6519" w:rsidRPr="00932C5F">
              <w:rPr>
                <w:sz w:val="22"/>
                <w:szCs w:val="22"/>
                <w:lang w:val="sv-SE"/>
              </w:rPr>
              <w:t>:..................................................</w:t>
            </w:r>
            <w:r w:rsidR="002B6519">
              <w:rPr>
                <w:sz w:val="22"/>
                <w:szCs w:val="22"/>
                <w:lang w:val="sv-SE"/>
              </w:rPr>
              <w:t>.</w:t>
            </w:r>
            <w:r w:rsidR="002B6519" w:rsidRPr="00932C5F">
              <w:rPr>
                <w:sz w:val="22"/>
                <w:szCs w:val="22"/>
                <w:lang w:val="sv-SE"/>
              </w:rPr>
              <w:t>......</w:t>
            </w:r>
          </w:p>
          <w:p w:rsidR="002B6519" w:rsidRPr="00932C5F" w:rsidRDefault="002B6519" w:rsidP="00455884">
            <w:pPr>
              <w:rPr>
                <w:sz w:val="22"/>
                <w:szCs w:val="22"/>
                <w:lang w:val="fi-FI"/>
              </w:rPr>
            </w:pPr>
          </w:p>
        </w:tc>
      </w:tr>
      <w:tr w:rsidR="002B6519" w:rsidRPr="00932C5F" w:rsidTr="00455884">
        <w:trPr>
          <w:trHeight w:val="2018"/>
        </w:trPr>
        <w:tc>
          <w:tcPr>
            <w:tcW w:w="5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519" w:rsidRDefault="002B6519" w:rsidP="00455884">
            <w:pPr>
              <w:rPr>
                <w:b/>
                <w:sz w:val="20"/>
                <w:szCs w:val="20"/>
                <w:lang w:val="sv-SE"/>
              </w:rPr>
            </w:pPr>
          </w:p>
          <w:p w:rsidR="002B6519" w:rsidRDefault="002B6519" w:rsidP="00455884">
            <w:pPr>
              <w:rPr>
                <w:b/>
                <w:sz w:val="20"/>
                <w:szCs w:val="20"/>
                <w:lang w:val="sv-SE"/>
              </w:rPr>
            </w:pPr>
          </w:p>
          <w:p w:rsidR="002B6519" w:rsidRDefault="002B6519" w:rsidP="00455884">
            <w:pPr>
              <w:rPr>
                <w:b/>
                <w:sz w:val="20"/>
                <w:szCs w:val="20"/>
                <w:lang w:val="sv-SE"/>
              </w:rPr>
            </w:pPr>
          </w:p>
          <w:p w:rsidR="002B6519" w:rsidRDefault="002B6519" w:rsidP="00455884">
            <w:pPr>
              <w:rPr>
                <w:b/>
                <w:sz w:val="20"/>
                <w:szCs w:val="20"/>
                <w:lang w:val="sv-SE"/>
              </w:rPr>
            </w:pPr>
          </w:p>
          <w:p w:rsidR="002B6519" w:rsidRPr="00932C5F" w:rsidRDefault="002B6519" w:rsidP="00455884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</w:tcPr>
          <w:p w:rsidR="002B6519" w:rsidRDefault="002B6519" w:rsidP="00455884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Pekanbaru,....................................</w:t>
            </w: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Pemohon,</w:t>
            </w:r>
          </w:p>
          <w:p w:rsidR="002B6519" w:rsidRDefault="002B6519" w:rsidP="00455884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2B6519" w:rsidRDefault="002B6519" w:rsidP="00455884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2B6519" w:rsidRDefault="002B6519" w:rsidP="00455884">
            <w:pPr>
              <w:suppressAutoHyphens w:val="0"/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fi-FI"/>
              </w:rPr>
            </w:pPr>
            <w:r w:rsidRPr="00932C5F">
              <w:rPr>
                <w:sz w:val="22"/>
                <w:szCs w:val="22"/>
                <w:lang w:val="fi-FI"/>
              </w:rPr>
              <w:t>( ................................................)</w:t>
            </w:r>
          </w:p>
        </w:tc>
      </w:tr>
      <w:tr w:rsidR="002B6519" w:rsidRPr="00932C5F" w:rsidTr="00455884">
        <w:trPr>
          <w:trHeight w:val="425"/>
        </w:trPr>
        <w:tc>
          <w:tcPr>
            <w:tcW w:w="9563" w:type="dxa"/>
            <w:gridSpan w:val="2"/>
            <w:tcBorders>
              <w:bottom w:val="single" w:sz="4" w:space="0" w:color="auto"/>
            </w:tcBorders>
            <w:vAlign w:val="center"/>
          </w:tcPr>
          <w:p w:rsidR="002B6519" w:rsidRPr="00F02325" w:rsidRDefault="002B6519" w:rsidP="00F02325">
            <w:pPr>
              <w:rPr>
                <w:b/>
                <w:szCs w:val="22"/>
                <w:lang w:val="id-ID"/>
              </w:rPr>
            </w:pPr>
            <w:r>
              <w:rPr>
                <w:b/>
                <w:szCs w:val="22"/>
                <w:lang w:val="fi-FI"/>
              </w:rPr>
              <w:t xml:space="preserve">B. Diisi oleh </w:t>
            </w:r>
            <w:r w:rsidRPr="00932C5F">
              <w:rPr>
                <w:b/>
                <w:szCs w:val="22"/>
                <w:lang w:val="fi-FI"/>
              </w:rPr>
              <w:t>Pembimbing Lapangan</w:t>
            </w:r>
            <w:r w:rsidR="00F02325">
              <w:rPr>
                <w:b/>
                <w:szCs w:val="22"/>
                <w:lang w:val="id-ID"/>
              </w:rPr>
              <w:t xml:space="preserve"> (RAHASIA)</w:t>
            </w:r>
          </w:p>
        </w:tc>
      </w:tr>
      <w:tr w:rsidR="002B6519" w:rsidRPr="00932C5F" w:rsidTr="00455884">
        <w:trPr>
          <w:trHeight w:val="2151"/>
        </w:trPr>
        <w:tc>
          <w:tcPr>
            <w:tcW w:w="5452" w:type="dxa"/>
            <w:tcBorders>
              <w:right w:val="single" w:sz="4" w:space="0" w:color="auto"/>
            </w:tcBorders>
          </w:tcPr>
          <w:p w:rsidR="002B6519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sv-SE"/>
              </w:rPr>
              <w:t>Nilai : _____________ (angka)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DB3C72" w:rsidRDefault="002B6519" w:rsidP="00455884">
            <w:pPr>
              <w:rPr>
                <w:sz w:val="22"/>
                <w:szCs w:val="22"/>
                <w:lang w:val="id-ID"/>
              </w:rPr>
            </w:pPr>
            <w:r w:rsidRPr="00932C5F">
              <w:rPr>
                <w:sz w:val="22"/>
                <w:szCs w:val="22"/>
                <w:lang w:val="sv-SE"/>
              </w:rPr>
              <w:t>Tanda Tangan Pembimbing Lapangan</w:t>
            </w:r>
          </w:p>
          <w:p w:rsidR="002B6519" w:rsidRPr="00932C5F" w:rsidRDefault="00DB3C72" w:rsidP="00455884">
            <w:pPr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id-ID"/>
              </w:rPr>
              <w:t>dan Cap Perusahaan</w:t>
            </w:r>
            <w:r w:rsidR="007D304E">
              <w:rPr>
                <w:sz w:val="22"/>
                <w:szCs w:val="22"/>
                <w:lang w:val="id-ID"/>
              </w:rPr>
              <w:t>/Instansi</w:t>
            </w:r>
            <w:r w:rsidR="002B6519" w:rsidRPr="00932C5F">
              <w:rPr>
                <w:sz w:val="22"/>
                <w:szCs w:val="22"/>
                <w:lang w:val="sv-SE"/>
              </w:rPr>
              <w:t>,</w:t>
            </w: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22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16"/>
                <w:szCs w:val="22"/>
                <w:lang w:val="sv-SE"/>
              </w:rPr>
            </w:pPr>
          </w:p>
          <w:p w:rsidR="002B6519" w:rsidRPr="00932C5F" w:rsidRDefault="002B6519" w:rsidP="00455884">
            <w:pPr>
              <w:rPr>
                <w:sz w:val="16"/>
                <w:szCs w:val="22"/>
                <w:lang w:val="sv-SE"/>
              </w:rPr>
            </w:pPr>
            <w:r w:rsidRPr="00932C5F">
              <w:rPr>
                <w:sz w:val="22"/>
                <w:szCs w:val="22"/>
                <w:lang w:val="fi-FI"/>
              </w:rPr>
              <w:t>( ................................</w:t>
            </w:r>
            <w:r>
              <w:rPr>
                <w:sz w:val="22"/>
                <w:szCs w:val="22"/>
                <w:lang w:val="fi-FI"/>
              </w:rPr>
              <w:t>.</w:t>
            </w:r>
            <w:r w:rsidRPr="00932C5F">
              <w:rPr>
                <w:sz w:val="22"/>
                <w:szCs w:val="22"/>
                <w:lang w:val="fi-FI"/>
              </w:rPr>
              <w:t>............</w:t>
            </w:r>
            <w:r>
              <w:rPr>
                <w:sz w:val="22"/>
                <w:szCs w:val="22"/>
                <w:lang w:val="fi-FI"/>
              </w:rPr>
              <w:t>.</w:t>
            </w:r>
            <w:r w:rsidRPr="00932C5F">
              <w:rPr>
                <w:sz w:val="22"/>
                <w:szCs w:val="22"/>
                <w:lang w:val="fi-FI"/>
              </w:rPr>
              <w:t>....)</w:t>
            </w:r>
          </w:p>
        </w:tc>
      </w:tr>
    </w:tbl>
    <w:p w:rsidR="002B6519" w:rsidRPr="00932C5F" w:rsidRDefault="002B6519" w:rsidP="002B6519">
      <w:pPr>
        <w:ind w:left="720"/>
        <w:rPr>
          <w:b/>
          <w:i/>
          <w:sz w:val="20"/>
          <w:szCs w:val="20"/>
          <w:lang w:val="sv-SE"/>
        </w:rPr>
      </w:pPr>
    </w:p>
    <w:p w:rsidR="002B6519" w:rsidRDefault="002B6519" w:rsidP="002B6519">
      <w:pPr>
        <w:ind w:left="142"/>
        <w:rPr>
          <w:sz w:val="22"/>
          <w:szCs w:val="22"/>
        </w:rPr>
      </w:pPr>
    </w:p>
    <w:p w:rsidR="00400F99" w:rsidRDefault="00400F99" w:rsidP="00400F99">
      <w:pPr>
        <w:ind w:left="720"/>
      </w:pPr>
    </w:p>
    <w:p w:rsidR="007173B2" w:rsidRDefault="007173B2" w:rsidP="00400F99">
      <w:pPr>
        <w:ind w:left="720"/>
      </w:pPr>
    </w:p>
    <w:p w:rsidR="004768F8" w:rsidRDefault="004768F8" w:rsidP="00400F99">
      <w:pPr>
        <w:ind w:left="720"/>
      </w:pPr>
    </w:p>
    <w:p w:rsidR="004768F8" w:rsidRDefault="004768F8" w:rsidP="00400F99">
      <w:pPr>
        <w:ind w:left="720"/>
      </w:pPr>
    </w:p>
    <w:p w:rsidR="004768F8" w:rsidRDefault="004768F8" w:rsidP="00400F99">
      <w:pPr>
        <w:ind w:left="720"/>
      </w:pPr>
    </w:p>
    <w:p w:rsidR="004768F8" w:rsidRPr="001E5F9C" w:rsidRDefault="004768F8" w:rsidP="0069720B">
      <w:pPr>
        <w:rPr>
          <w:b/>
          <w:szCs w:val="20"/>
          <w:lang w:val="id-ID"/>
        </w:rPr>
      </w:pPr>
      <w:r w:rsidRPr="001E5F9C">
        <w:rPr>
          <w:b/>
          <w:szCs w:val="20"/>
          <w:lang w:val="id-ID"/>
        </w:rPr>
        <w:t>Catatan :</w:t>
      </w:r>
    </w:p>
    <w:p w:rsidR="00DB3C72" w:rsidRDefault="004768F8" w:rsidP="0069720B">
      <w:pPr>
        <w:rPr>
          <w:b/>
          <w:szCs w:val="20"/>
          <w:lang w:val="id-ID"/>
        </w:rPr>
      </w:pPr>
      <w:r w:rsidRPr="001E5F9C">
        <w:rPr>
          <w:b/>
          <w:szCs w:val="20"/>
          <w:lang w:val="id-ID"/>
        </w:rPr>
        <w:t xml:space="preserve">Form ini dikembalikan ke </w:t>
      </w:r>
      <w:r w:rsidR="009324D3">
        <w:rPr>
          <w:b/>
          <w:szCs w:val="20"/>
          <w:lang w:val="id-ID"/>
        </w:rPr>
        <w:t xml:space="preserve">Koordinator Skripsi dan KP </w:t>
      </w:r>
      <w:r w:rsidR="003A7C94">
        <w:rPr>
          <w:b/>
          <w:szCs w:val="20"/>
          <w:lang w:val="id-ID"/>
        </w:rPr>
        <w:t>Prodi Teknik Informatika</w:t>
      </w:r>
      <w:r w:rsidRPr="001E5F9C">
        <w:rPr>
          <w:b/>
          <w:szCs w:val="20"/>
          <w:lang w:val="id-ID"/>
        </w:rPr>
        <w:t xml:space="preserve"> </w:t>
      </w:r>
    </w:p>
    <w:p w:rsidR="004768F8" w:rsidRPr="004768F8" w:rsidRDefault="004768F8" w:rsidP="0069720B">
      <w:pPr>
        <w:rPr>
          <w:sz w:val="20"/>
          <w:szCs w:val="20"/>
          <w:lang w:val="id-ID"/>
        </w:rPr>
      </w:pPr>
      <w:r w:rsidRPr="001E5F9C">
        <w:rPr>
          <w:b/>
          <w:szCs w:val="20"/>
          <w:lang w:val="id-ID"/>
        </w:rPr>
        <w:t xml:space="preserve">dalam amplop </w:t>
      </w:r>
      <w:r w:rsidR="009324D3">
        <w:rPr>
          <w:b/>
          <w:szCs w:val="20"/>
          <w:lang w:val="id-ID"/>
        </w:rPr>
        <w:t>TERTUTUP</w:t>
      </w:r>
      <w:r w:rsidRPr="001E5F9C">
        <w:rPr>
          <w:b/>
          <w:szCs w:val="20"/>
          <w:lang w:val="id-ID"/>
        </w:rPr>
        <w:t>.</w:t>
      </w:r>
    </w:p>
    <w:p w:rsidR="00D70C80" w:rsidRDefault="00D70C80" w:rsidP="005146B1">
      <w:pPr>
        <w:ind w:firstLine="142"/>
        <w:rPr>
          <w:b/>
          <w:sz w:val="28"/>
          <w:szCs w:val="28"/>
        </w:rPr>
      </w:pPr>
    </w:p>
    <w:p w:rsidR="00D70C80" w:rsidRDefault="00D70C80" w:rsidP="005146B1">
      <w:pPr>
        <w:ind w:firstLine="142"/>
        <w:rPr>
          <w:b/>
          <w:sz w:val="28"/>
          <w:szCs w:val="28"/>
        </w:rPr>
      </w:pPr>
    </w:p>
    <w:p w:rsidR="00D70C80" w:rsidRDefault="00D70C80" w:rsidP="005146B1">
      <w:pPr>
        <w:ind w:firstLine="142"/>
        <w:rPr>
          <w:b/>
          <w:sz w:val="28"/>
          <w:szCs w:val="28"/>
        </w:rPr>
      </w:pPr>
    </w:p>
    <w:sectPr w:rsidR="00D70C80" w:rsidSect="000371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2552" w:right="567" w:bottom="680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1C" w:rsidRDefault="0046281C">
      <w:r>
        <w:separator/>
      </w:r>
    </w:p>
  </w:endnote>
  <w:endnote w:type="continuationSeparator" w:id="0">
    <w:p w:rsidR="0046281C" w:rsidRDefault="0046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DB" w:rsidRDefault="00F0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DB" w:rsidRDefault="00F001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DB" w:rsidRDefault="00F00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1C" w:rsidRDefault="0046281C">
      <w:r>
        <w:separator/>
      </w:r>
    </w:p>
  </w:footnote>
  <w:footnote w:type="continuationSeparator" w:id="0">
    <w:p w:rsidR="0046281C" w:rsidRDefault="0046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>
    <w:pPr>
      <w:pStyle w:val="Header"/>
    </w:pPr>
  </w:p>
  <w:p w:rsidR="00BB447E" w:rsidRDefault="00BB447E">
    <w:pPr>
      <w:rPr>
        <w:lang w:val="id-ID"/>
      </w:rPr>
    </w:pPr>
  </w:p>
  <w:p w:rsidR="00BB447E" w:rsidRDefault="00BB447E">
    <w:pPr>
      <w:rPr>
        <w:lang w:val="id-I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47E" w:rsidRDefault="00BB447E" w:rsidP="00AA5D04">
    <w:pPr>
      <w:pStyle w:val="Header"/>
      <w:jc w:val="left"/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 wp14:anchorId="5DCF769A" wp14:editId="7B05CEDB">
          <wp:simplePos x="0" y="0"/>
          <wp:positionH relativeFrom="column">
            <wp:posOffset>-545855</wp:posOffset>
          </wp:positionH>
          <wp:positionV relativeFrom="paragraph">
            <wp:posOffset>6681</wp:posOffset>
          </wp:positionV>
          <wp:extent cx="1060450" cy="1073873"/>
          <wp:effectExtent l="0" t="0" r="635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73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E65BB">
      <w:rPr>
        <w:noProof/>
        <w:lang w:val="id-ID" w:eastAsia="id-ID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8DD95DB" wp14:editId="57CAB46B">
              <wp:simplePos x="0" y="0"/>
              <wp:positionH relativeFrom="column">
                <wp:posOffset>-248285</wp:posOffset>
              </wp:positionH>
              <wp:positionV relativeFrom="paragraph">
                <wp:posOffset>1372234</wp:posOffset>
              </wp:positionV>
              <wp:extent cx="6772275" cy="0"/>
              <wp:effectExtent l="0" t="19050" r="9525" b="381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55pt,108.05pt" to="513.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" strokeweight="4.5pt">
              <v:stroke linestyle="thinThick"/>
            </v:line>
          </w:pict>
        </mc:Fallback>
      </mc:AlternateContent>
    </w:r>
    <w:r w:rsidR="00CE65BB"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78601D" wp14:editId="230BF9F3">
              <wp:simplePos x="0" y="0"/>
              <wp:positionH relativeFrom="column">
                <wp:posOffset>427990</wp:posOffset>
              </wp:positionH>
              <wp:positionV relativeFrom="paragraph">
                <wp:posOffset>-37465</wp:posOffset>
              </wp:positionV>
              <wp:extent cx="6248400" cy="1562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56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47E" w:rsidRPr="00757A43" w:rsidRDefault="00F001DB" w:rsidP="00AA5D04">
                          <w:pPr>
                            <w:jc w:val="center"/>
                            <w:rPr>
                              <w:sz w:val="32"/>
                              <w:szCs w:val="32"/>
                              <w:lang w:val="id-ID"/>
                            </w:rPr>
                          </w:pPr>
                          <w:r w:rsidRPr="00757A43">
                            <w:rPr>
                              <w:sz w:val="32"/>
                              <w:szCs w:val="32"/>
                            </w:rPr>
                            <w:t xml:space="preserve">KEMENTERIAN </w:t>
                          </w:r>
                          <w:r>
                            <w:rPr>
                              <w:sz w:val="32"/>
                              <w:szCs w:val="32"/>
                              <w:lang w:val="id-ID"/>
                            </w:rPr>
                            <w:t>PENDIDIKAN DAN KEBUDAYAAN</w:t>
                          </w:r>
                        </w:p>
                        <w:p w:rsidR="00BB447E" w:rsidRPr="00F414F8" w:rsidRDefault="00BB447E" w:rsidP="00AA5D0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UNIVERSITAS RIAU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>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id-ID"/>
                            </w:rPr>
                            <w:t xml:space="preserve"> </w:t>
                          </w:r>
                          <w:r w:rsidRPr="00F414F8">
                            <w:rPr>
                              <w:b/>
                              <w:sz w:val="28"/>
                              <w:szCs w:val="28"/>
                            </w:rPr>
                            <w:t>FAKULTAS TEKNIK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 w:rsidRPr="002C1824">
                            <w:rPr>
                              <w:b/>
                            </w:rPr>
                            <w:t xml:space="preserve">JURUSAN TEKNIK ELEKTRO </w:t>
                          </w:r>
                        </w:p>
                        <w:p w:rsidR="00BB447E" w:rsidRPr="002C1824" w:rsidRDefault="00BB447E" w:rsidP="00AA5D04">
                          <w:pPr>
                            <w:ind w:right="171"/>
                            <w:jc w:val="center"/>
                            <w:rPr>
                              <w:b/>
                              <w:lang w:val="id-ID"/>
                            </w:rPr>
                          </w:pPr>
                          <w:r>
                            <w:rPr>
                              <w:b/>
                              <w:lang w:val="id-ID"/>
                            </w:rPr>
                            <w:t>PROGRAM STUDI TEKNIK INFORMATIKA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  <w:rPr>
                              <w:lang w:val="id-ID"/>
                            </w:rPr>
                          </w:pPr>
                          <w:r w:rsidRPr="00757A43">
                            <w:t>Kampus Bina Widya Km</w:t>
                          </w:r>
                          <w:r w:rsidRPr="00757A43">
                            <w:rPr>
                              <w:lang w:val="id-ID"/>
                            </w:rPr>
                            <w:t>.</w:t>
                          </w:r>
                          <w:r w:rsidRPr="00757A43">
                            <w:t xml:space="preserve"> 12,5 Simpang Baru Pekanbaru 28293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t>Tel</w:t>
                          </w:r>
                          <w:r w:rsidRPr="00757A43">
                            <w:rPr>
                              <w:lang w:val="id-ID"/>
                            </w:rPr>
                            <w:t>epon</w:t>
                          </w:r>
                          <w:r w:rsidRPr="00757A43">
                            <w:t xml:space="preserve"> (0761) 66596 Fa</w:t>
                          </w:r>
                          <w:r w:rsidRPr="00757A43">
                            <w:rPr>
                              <w:lang w:val="id-ID"/>
                            </w:rPr>
                            <w:t xml:space="preserve">ksimile </w:t>
                          </w:r>
                          <w:r w:rsidRPr="00757A43">
                            <w:t>(0761) 66595</w:t>
                          </w:r>
                          <w:r w:rsidRPr="00757A43">
                            <w:rPr>
                              <w:lang w:val="id-ID"/>
                            </w:rPr>
                            <w:t xml:space="preserve"> </w:t>
                          </w:r>
                        </w:p>
                        <w:p w:rsidR="00BB447E" w:rsidRPr="00757A43" w:rsidRDefault="00BB447E" w:rsidP="00AA5D04">
                          <w:pPr>
                            <w:jc w:val="center"/>
                          </w:pPr>
                          <w:r w:rsidRPr="00757A43">
                            <w:rPr>
                              <w:lang w:val="id-ID"/>
                            </w:rPr>
                            <w:t xml:space="preserve">Laman: </w:t>
                          </w:r>
                          <w:r w:rsidR="00315453">
                            <w:t>http://</w:t>
                          </w:r>
                          <w:r w:rsidR="00315453">
                            <w:rPr>
                              <w:lang w:val="id-ID"/>
                            </w:rPr>
                            <w:t>informatika</w:t>
                          </w:r>
                          <w:r>
                            <w:t>.ft.unri.ac.id</w:t>
                          </w:r>
                        </w:p>
                        <w:p w:rsidR="00BB447E" w:rsidRPr="00063A82" w:rsidRDefault="00BB447E" w:rsidP="00063A8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.7pt;margin-top:-2.95pt;width:492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" stroked="f">
              <v:textbox>
                <w:txbxContent>
                  <w:p w:rsidR="00BB447E" w:rsidRPr="00757A43" w:rsidRDefault="00F001DB" w:rsidP="00AA5D04">
                    <w:pPr>
                      <w:jc w:val="center"/>
                      <w:rPr>
                        <w:sz w:val="32"/>
                        <w:szCs w:val="32"/>
                        <w:lang w:val="id-ID"/>
                      </w:rPr>
                    </w:pPr>
                    <w:r w:rsidRPr="00757A43">
                      <w:rPr>
                        <w:sz w:val="32"/>
                        <w:szCs w:val="32"/>
                      </w:rPr>
                      <w:t xml:space="preserve">KEMENTERIAN </w:t>
                    </w:r>
                    <w:r>
                      <w:rPr>
                        <w:sz w:val="32"/>
                        <w:szCs w:val="32"/>
                        <w:lang w:val="id-ID"/>
                      </w:rPr>
                      <w:t>PENDIDIKAN DAN KEBUDAYAAN</w:t>
                    </w:r>
                    <w:bookmarkStart w:id="1" w:name="_GoBack"/>
                    <w:bookmarkEnd w:id="1"/>
                  </w:p>
                  <w:p w:rsidR="00BB447E" w:rsidRPr="00F414F8" w:rsidRDefault="00BB447E" w:rsidP="00AA5D04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14F8">
                      <w:rPr>
                        <w:b/>
                        <w:sz w:val="28"/>
                        <w:szCs w:val="28"/>
                      </w:rPr>
                      <w:t>UNIVERSITAS RIAU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  <w:lang w:val="id-ID"/>
                      </w:rPr>
                      <w:t>-</w:t>
                    </w:r>
                    <w:r>
                      <w:rPr>
                        <w:b/>
                        <w:sz w:val="28"/>
                        <w:szCs w:val="28"/>
                        <w:lang w:val="id-ID"/>
                      </w:rPr>
                      <w:t xml:space="preserve"> </w:t>
                    </w:r>
                    <w:r w:rsidRPr="00F414F8">
                      <w:rPr>
                        <w:b/>
                        <w:sz w:val="28"/>
                        <w:szCs w:val="28"/>
                      </w:rPr>
                      <w:t>FAKULTAS TEKNIK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 w:rsidRPr="002C1824">
                      <w:rPr>
                        <w:b/>
                      </w:rPr>
                      <w:t xml:space="preserve">JURUSAN TEKNIK ELEKTRO </w:t>
                    </w:r>
                  </w:p>
                  <w:p w:rsidR="00BB447E" w:rsidRPr="002C1824" w:rsidRDefault="00BB447E" w:rsidP="00AA5D04">
                    <w:pPr>
                      <w:ind w:right="171"/>
                      <w:jc w:val="center"/>
                      <w:rPr>
                        <w:b/>
                        <w:lang w:val="id-ID"/>
                      </w:rPr>
                    </w:pPr>
                    <w:r>
                      <w:rPr>
                        <w:b/>
                        <w:lang w:val="id-ID"/>
                      </w:rPr>
                      <w:t>PROGRAM STUDI TEKNIK INFORMATIKA</w:t>
                    </w:r>
                  </w:p>
                  <w:p w:rsidR="00BB447E" w:rsidRPr="00757A43" w:rsidRDefault="00BB447E" w:rsidP="00AA5D04">
                    <w:pPr>
                      <w:jc w:val="center"/>
                      <w:rPr>
                        <w:lang w:val="id-ID"/>
                      </w:rPr>
                    </w:pPr>
                    <w:r w:rsidRPr="00757A43">
                      <w:t>Kampus Bina Widya Km</w:t>
                    </w:r>
                    <w:r w:rsidRPr="00757A43">
                      <w:rPr>
                        <w:lang w:val="id-ID"/>
                      </w:rPr>
                      <w:t>.</w:t>
                    </w:r>
                    <w:r w:rsidRPr="00757A43">
                      <w:t xml:space="preserve"> 12,5 Simpang Baru Pekanbaru 28293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t>Tel</w:t>
                    </w:r>
                    <w:r w:rsidRPr="00757A43">
                      <w:rPr>
                        <w:lang w:val="id-ID"/>
                      </w:rPr>
                      <w:t>epon</w:t>
                    </w:r>
                    <w:r w:rsidRPr="00757A43">
                      <w:t xml:space="preserve"> (0761) 66596 Fa</w:t>
                    </w:r>
                    <w:r w:rsidRPr="00757A43">
                      <w:rPr>
                        <w:lang w:val="id-ID"/>
                      </w:rPr>
                      <w:t xml:space="preserve">ksimile </w:t>
                    </w:r>
                    <w:r w:rsidRPr="00757A43">
                      <w:t>(0761) 66595</w:t>
                    </w:r>
                    <w:r w:rsidRPr="00757A43">
                      <w:rPr>
                        <w:lang w:val="id-ID"/>
                      </w:rPr>
                      <w:t xml:space="preserve"> </w:t>
                    </w:r>
                  </w:p>
                  <w:p w:rsidR="00BB447E" w:rsidRPr="00757A43" w:rsidRDefault="00BB447E" w:rsidP="00AA5D04">
                    <w:pPr>
                      <w:jc w:val="center"/>
                    </w:pPr>
                    <w:r w:rsidRPr="00757A43">
                      <w:rPr>
                        <w:lang w:val="id-ID"/>
                      </w:rPr>
                      <w:t xml:space="preserve">Laman: </w:t>
                    </w:r>
                    <w:r w:rsidR="00315453">
                      <w:t>http://</w:t>
                    </w:r>
                    <w:r w:rsidR="00315453">
                      <w:rPr>
                        <w:lang w:val="id-ID"/>
                      </w:rPr>
                      <w:t>informatika</w:t>
                    </w:r>
                    <w:r>
                      <w:t>.ft.unri.ac.id</w:t>
                    </w:r>
                  </w:p>
                  <w:p w:rsidR="00BB447E" w:rsidRPr="00063A82" w:rsidRDefault="00BB447E" w:rsidP="00063A8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1DB" w:rsidRDefault="00F00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065B21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A6187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04090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2D1F9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FB4C34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BC2C7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7626A7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DF546A"/>
    <w:multiLevelType w:val="hybridMultilevel"/>
    <w:tmpl w:val="14348186"/>
    <w:lvl w:ilvl="0" w:tplc="F394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B1248"/>
    <w:multiLevelType w:val="hybridMultilevel"/>
    <w:tmpl w:val="EA1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CA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0D3E82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A42DF6"/>
    <w:multiLevelType w:val="hybridMultilevel"/>
    <w:tmpl w:val="CC16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A5A2D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E0EA8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AA4DD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E56B3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C20F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47223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A31B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6024C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AD308F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EE6392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512B58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920AD"/>
    <w:multiLevelType w:val="hybridMultilevel"/>
    <w:tmpl w:val="ACA84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E7D8B"/>
    <w:multiLevelType w:val="hybridMultilevel"/>
    <w:tmpl w:val="F6C47E50"/>
    <w:lvl w:ilvl="0" w:tplc="11286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080F4A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F1D64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FB5126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2569D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936B9E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1644C2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703C27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893C85"/>
    <w:multiLevelType w:val="hybridMultilevel"/>
    <w:tmpl w:val="B760724A"/>
    <w:lvl w:ilvl="0" w:tplc="1FE85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467CBB"/>
    <w:multiLevelType w:val="hybridMultilevel"/>
    <w:tmpl w:val="BD060AA2"/>
    <w:lvl w:ilvl="0" w:tplc="290E8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6"/>
  </w:num>
  <w:num w:numId="7">
    <w:abstractNumId w:val="27"/>
  </w:num>
  <w:num w:numId="8">
    <w:abstractNumId w:val="29"/>
  </w:num>
  <w:num w:numId="9">
    <w:abstractNumId w:val="24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21"/>
  </w:num>
  <w:num w:numId="15">
    <w:abstractNumId w:val="9"/>
  </w:num>
  <w:num w:numId="16">
    <w:abstractNumId w:val="36"/>
  </w:num>
  <w:num w:numId="17">
    <w:abstractNumId w:val="18"/>
  </w:num>
  <w:num w:numId="18">
    <w:abstractNumId w:val="6"/>
  </w:num>
  <w:num w:numId="19">
    <w:abstractNumId w:val="32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33"/>
  </w:num>
  <w:num w:numId="25">
    <w:abstractNumId w:val="17"/>
  </w:num>
  <w:num w:numId="26">
    <w:abstractNumId w:val="30"/>
  </w:num>
  <w:num w:numId="27">
    <w:abstractNumId w:val="28"/>
  </w:num>
  <w:num w:numId="28">
    <w:abstractNumId w:val="8"/>
  </w:num>
  <w:num w:numId="29">
    <w:abstractNumId w:val="31"/>
  </w:num>
  <w:num w:numId="30">
    <w:abstractNumId w:val="5"/>
  </w:num>
  <w:num w:numId="31">
    <w:abstractNumId w:val="20"/>
  </w:num>
  <w:num w:numId="32">
    <w:abstractNumId w:val="19"/>
  </w:num>
  <w:num w:numId="33">
    <w:abstractNumId w:val="13"/>
  </w:num>
  <w:num w:numId="34">
    <w:abstractNumId w:val="35"/>
  </w:num>
  <w:num w:numId="35">
    <w:abstractNumId w:val="34"/>
  </w:num>
  <w:num w:numId="36">
    <w:abstractNumId w:val="7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AwNzQ2MLY0sTC1MDRX0lEKTi0uzszPAykwqgUAucGdtywAAAA="/>
  </w:docVars>
  <w:rsids>
    <w:rsidRoot w:val="00E2493E"/>
    <w:rsid w:val="0000747C"/>
    <w:rsid w:val="00012E9B"/>
    <w:rsid w:val="00013F9A"/>
    <w:rsid w:val="00022253"/>
    <w:rsid w:val="00025529"/>
    <w:rsid w:val="00030A55"/>
    <w:rsid w:val="00030ADF"/>
    <w:rsid w:val="00032F22"/>
    <w:rsid w:val="000343D4"/>
    <w:rsid w:val="000360FC"/>
    <w:rsid w:val="000371E4"/>
    <w:rsid w:val="00045A7F"/>
    <w:rsid w:val="0005595E"/>
    <w:rsid w:val="000561ED"/>
    <w:rsid w:val="00057551"/>
    <w:rsid w:val="00057653"/>
    <w:rsid w:val="00063A82"/>
    <w:rsid w:val="00063EFE"/>
    <w:rsid w:val="0006696D"/>
    <w:rsid w:val="00067000"/>
    <w:rsid w:val="00070018"/>
    <w:rsid w:val="00071819"/>
    <w:rsid w:val="00075E90"/>
    <w:rsid w:val="000768BF"/>
    <w:rsid w:val="00081484"/>
    <w:rsid w:val="0008289E"/>
    <w:rsid w:val="000A0237"/>
    <w:rsid w:val="000A032D"/>
    <w:rsid w:val="000A366A"/>
    <w:rsid w:val="000A3A14"/>
    <w:rsid w:val="000A3D39"/>
    <w:rsid w:val="000A3EA8"/>
    <w:rsid w:val="000A60A0"/>
    <w:rsid w:val="000A6735"/>
    <w:rsid w:val="000B1A0E"/>
    <w:rsid w:val="000B3865"/>
    <w:rsid w:val="000B4AF3"/>
    <w:rsid w:val="000B5256"/>
    <w:rsid w:val="000C1A0D"/>
    <w:rsid w:val="000C2ED7"/>
    <w:rsid w:val="000C3162"/>
    <w:rsid w:val="000C5EB0"/>
    <w:rsid w:val="000C77A1"/>
    <w:rsid w:val="000D166A"/>
    <w:rsid w:val="000D1F4D"/>
    <w:rsid w:val="000D2B61"/>
    <w:rsid w:val="000D5193"/>
    <w:rsid w:val="000D611F"/>
    <w:rsid w:val="000D7D4E"/>
    <w:rsid w:val="000E2DC0"/>
    <w:rsid w:val="000E4388"/>
    <w:rsid w:val="000E5262"/>
    <w:rsid w:val="000F120D"/>
    <w:rsid w:val="000F18AA"/>
    <w:rsid w:val="000F3B79"/>
    <w:rsid w:val="000F4BA6"/>
    <w:rsid w:val="000F6B1F"/>
    <w:rsid w:val="00100550"/>
    <w:rsid w:val="001005D7"/>
    <w:rsid w:val="00101E6E"/>
    <w:rsid w:val="00103A6B"/>
    <w:rsid w:val="00105680"/>
    <w:rsid w:val="00105FA2"/>
    <w:rsid w:val="00116B35"/>
    <w:rsid w:val="0011703D"/>
    <w:rsid w:val="001201C0"/>
    <w:rsid w:val="00125E97"/>
    <w:rsid w:val="0012614D"/>
    <w:rsid w:val="001338FF"/>
    <w:rsid w:val="001422BD"/>
    <w:rsid w:val="0014375A"/>
    <w:rsid w:val="00150D64"/>
    <w:rsid w:val="00151279"/>
    <w:rsid w:val="001553CF"/>
    <w:rsid w:val="00164DEB"/>
    <w:rsid w:val="001668E8"/>
    <w:rsid w:val="00171157"/>
    <w:rsid w:val="00172A31"/>
    <w:rsid w:val="00172E03"/>
    <w:rsid w:val="00172E64"/>
    <w:rsid w:val="00172F58"/>
    <w:rsid w:val="00174B0F"/>
    <w:rsid w:val="00174CDF"/>
    <w:rsid w:val="0017696D"/>
    <w:rsid w:val="001811F6"/>
    <w:rsid w:val="001852A0"/>
    <w:rsid w:val="00187485"/>
    <w:rsid w:val="001879AB"/>
    <w:rsid w:val="0019034F"/>
    <w:rsid w:val="00192935"/>
    <w:rsid w:val="001942C5"/>
    <w:rsid w:val="00197274"/>
    <w:rsid w:val="00197F2E"/>
    <w:rsid w:val="001A30F3"/>
    <w:rsid w:val="001A66E0"/>
    <w:rsid w:val="001B0660"/>
    <w:rsid w:val="001B1126"/>
    <w:rsid w:val="001B2B69"/>
    <w:rsid w:val="001B5C24"/>
    <w:rsid w:val="001B5E6D"/>
    <w:rsid w:val="001D16B1"/>
    <w:rsid w:val="001D3783"/>
    <w:rsid w:val="001D440E"/>
    <w:rsid w:val="001D4A4C"/>
    <w:rsid w:val="001E1838"/>
    <w:rsid w:val="001E2D8E"/>
    <w:rsid w:val="001E3001"/>
    <w:rsid w:val="001E5F9C"/>
    <w:rsid w:val="001E6EB7"/>
    <w:rsid w:val="001E7E03"/>
    <w:rsid w:val="001F0B8F"/>
    <w:rsid w:val="001F0E61"/>
    <w:rsid w:val="001F233F"/>
    <w:rsid w:val="001F55CA"/>
    <w:rsid w:val="001F741F"/>
    <w:rsid w:val="001F7839"/>
    <w:rsid w:val="00201483"/>
    <w:rsid w:val="002062D7"/>
    <w:rsid w:val="00206C46"/>
    <w:rsid w:val="00207561"/>
    <w:rsid w:val="0021126F"/>
    <w:rsid w:val="00211CF2"/>
    <w:rsid w:val="0021759E"/>
    <w:rsid w:val="002226CE"/>
    <w:rsid w:val="00222DC0"/>
    <w:rsid w:val="00222F4F"/>
    <w:rsid w:val="00224DE8"/>
    <w:rsid w:val="00226ABC"/>
    <w:rsid w:val="002349DE"/>
    <w:rsid w:val="0023650D"/>
    <w:rsid w:val="002412B3"/>
    <w:rsid w:val="00241D5A"/>
    <w:rsid w:val="00242C52"/>
    <w:rsid w:val="00246532"/>
    <w:rsid w:val="002535E1"/>
    <w:rsid w:val="00256131"/>
    <w:rsid w:val="0026001B"/>
    <w:rsid w:val="00261B77"/>
    <w:rsid w:val="00270A04"/>
    <w:rsid w:val="00271F4F"/>
    <w:rsid w:val="002747B7"/>
    <w:rsid w:val="0027488E"/>
    <w:rsid w:val="00274A2B"/>
    <w:rsid w:val="00276E60"/>
    <w:rsid w:val="0028578A"/>
    <w:rsid w:val="0028691C"/>
    <w:rsid w:val="00290F42"/>
    <w:rsid w:val="002974D4"/>
    <w:rsid w:val="002A0B89"/>
    <w:rsid w:val="002A6898"/>
    <w:rsid w:val="002A7BBE"/>
    <w:rsid w:val="002B5B4D"/>
    <w:rsid w:val="002B5EEA"/>
    <w:rsid w:val="002B6519"/>
    <w:rsid w:val="002B651B"/>
    <w:rsid w:val="002C3119"/>
    <w:rsid w:val="002D2AF2"/>
    <w:rsid w:val="002D3E2F"/>
    <w:rsid w:val="002D4D00"/>
    <w:rsid w:val="002D7CC4"/>
    <w:rsid w:val="002E14AF"/>
    <w:rsid w:val="002E2E04"/>
    <w:rsid w:val="002E44AA"/>
    <w:rsid w:val="002E59E4"/>
    <w:rsid w:val="002F4398"/>
    <w:rsid w:val="00300045"/>
    <w:rsid w:val="00302F73"/>
    <w:rsid w:val="00304C63"/>
    <w:rsid w:val="00306A2E"/>
    <w:rsid w:val="00310730"/>
    <w:rsid w:val="003122ED"/>
    <w:rsid w:val="00315453"/>
    <w:rsid w:val="00315646"/>
    <w:rsid w:val="00317CC6"/>
    <w:rsid w:val="0032275C"/>
    <w:rsid w:val="00331F97"/>
    <w:rsid w:val="003325AB"/>
    <w:rsid w:val="0033366D"/>
    <w:rsid w:val="0034040C"/>
    <w:rsid w:val="00345655"/>
    <w:rsid w:val="00351C43"/>
    <w:rsid w:val="00352DF1"/>
    <w:rsid w:val="003546DA"/>
    <w:rsid w:val="00360EB9"/>
    <w:rsid w:val="00367A02"/>
    <w:rsid w:val="0037323F"/>
    <w:rsid w:val="0037392E"/>
    <w:rsid w:val="0037699C"/>
    <w:rsid w:val="00380531"/>
    <w:rsid w:val="003824D5"/>
    <w:rsid w:val="0038534D"/>
    <w:rsid w:val="003921BE"/>
    <w:rsid w:val="003941B0"/>
    <w:rsid w:val="00394C49"/>
    <w:rsid w:val="00395BC6"/>
    <w:rsid w:val="003964A5"/>
    <w:rsid w:val="003A1CC1"/>
    <w:rsid w:val="003A4565"/>
    <w:rsid w:val="003A6B78"/>
    <w:rsid w:val="003A6ECD"/>
    <w:rsid w:val="003A7C94"/>
    <w:rsid w:val="003B0500"/>
    <w:rsid w:val="003B5106"/>
    <w:rsid w:val="003B518B"/>
    <w:rsid w:val="003B581F"/>
    <w:rsid w:val="003C2C86"/>
    <w:rsid w:val="003C59ED"/>
    <w:rsid w:val="003C721B"/>
    <w:rsid w:val="003D2BC6"/>
    <w:rsid w:val="003D3FB4"/>
    <w:rsid w:val="003D4D79"/>
    <w:rsid w:val="003E1B2C"/>
    <w:rsid w:val="003E4054"/>
    <w:rsid w:val="003E45B1"/>
    <w:rsid w:val="003F37FA"/>
    <w:rsid w:val="003F5108"/>
    <w:rsid w:val="003F7734"/>
    <w:rsid w:val="00400F99"/>
    <w:rsid w:val="00402E99"/>
    <w:rsid w:val="004039FC"/>
    <w:rsid w:val="00403DCF"/>
    <w:rsid w:val="004073F6"/>
    <w:rsid w:val="004123F4"/>
    <w:rsid w:val="00415C2E"/>
    <w:rsid w:val="00451596"/>
    <w:rsid w:val="0045319E"/>
    <w:rsid w:val="0045432B"/>
    <w:rsid w:val="00455884"/>
    <w:rsid w:val="00456EB7"/>
    <w:rsid w:val="00457267"/>
    <w:rsid w:val="00460EC2"/>
    <w:rsid w:val="0046281C"/>
    <w:rsid w:val="004656A0"/>
    <w:rsid w:val="00470BF9"/>
    <w:rsid w:val="00472E75"/>
    <w:rsid w:val="004768F8"/>
    <w:rsid w:val="004778B3"/>
    <w:rsid w:val="0048133C"/>
    <w:rsid w:val="0048535A"/>
    <w:rsid w:val="00486982"/>
    <w:rsid w:val="00487011"/>
    <w:rsid w:val="00491961"/>
    <w:rsid w:val="0049421B"/>
    <w:rsid w:val="004A0C70"/>
    <w:rsid w:val="004A0E86"/>
    <w:rsid w:val="004A404D"/>
    <w:rsid w:val="004A6B6B"/>
    <w:rsid w:val="004B1093"/>
    <w:rsid w:val="004B4880"/>
    <w:rsid w:val="004B4E4D"/>
    <w:rsid w:val="004B71F5"/>
    <w:rsid w:val="004B7ECF"/>
    <w:rsid w:val="004C11D3"/>
    <w:rsid w:val="004C248D"/>
    <w:rsid w:val="004D087B"/>
    <w:rsid w:val="004D2823"/>
    <w:rsid w:val="004D33B6"/>
    <w:rsid w:val="004D4EB3"/>
    <w:rsid w:val="004D7BE6"/>
    <w:rsid w:val="004E0711"/>
    <w:rsid w:val="004E0CB0"/>
    <w:rsid w:val="004E23CB"/>
    <w:rsid w:val="004E3A3B"/>
    <w:rsid w:val="004F11C0"/>
    <w:rsid w:val="004F13E3"/>
    <w:rsid w:val="004F2789"/>
    <w:rsid w:val="00500CCB"/>
    <w:rsid w:val="00507816"/>
    <w:rsid w:val="005146B1"/>
    <w:rsid w:val="0051701C"/>
    <w:rsid w:val="00522ADD"/>
    <w:rsid w:val="00525E70"/>
    <w:rsid w:val="00530E89"/>
    <w:rsid w:val="00533014"/>
    <w:rsid w:val="00533C73"/>
    <w:rsid w:val="0053697F"/>
    <w:rsid w:val="00541C90"/>
    <w:rsid w:val="0054324E"/>
    <w:rsid w:val="00545385"/>
    <w:rsid w:val="005457C6"/>
    <w:rsid w:val="005502D5"/>
    <w:rsid w:val="00550943"/>
    <w:rsid w:val="00551049"/>
    <w:rsid w:val="005538E7"/>
    <w:rsid w:val="0055634D"/>
    <w:rsid w:val="00557366"/>
    <w:rsid w:val="005576E1"/>
    <w:rsid w:val="00557C4F"/>
    <w:rsid w:val="00562145"/>
    <w:rsid w:val="00562233"/>
    <w:rsid w:val="00562D66"/>
    <w:rsid w:val="005669FD"/>
    <w:rsid w:val="00572842"/>
    <w:rsid w:val="0057673C"/>
    <w:rsid w:val="005808D5"/>
    <w:rsid w:val="0058227D"/>
    <w:rsid w:val="00584A87"/>
    <w:rsid w:val="005852E8"/>
    <w:rsid w:val="00585F5B"/>
    <w:rsid w:val="0058611D"/>
    <w:rsid w:val="005867C1"/>
    <w:rsid w:val="005867FA"/>
    <w:rsid w:val="0059188F"/>
    <w:rsid w:val="00595D87"/>
    <w:rsid w:val="005A0B35"/>
    <w:rsid w:val="005A2835"/>
    <w:rsid w:val="005A3FAC"/>
    <w:rsid w:val="005A7362"/>
    <w:rsid w:val="005B00F5"/>
    <w:rsid w:val="005B3F9B"/>
    <w:rsid w:val="005C1A1E"/>
    <w:rsid w:val="005C3749"/>
    <w:rsid w:val="005C5C1D"/>
    <w:rsid w:val="005C60D8"/>
    <w:rsid w:val="005D00EA"/>
    <w:rsid w:val="005D75E8"/>
    <w:rsid w:val="005E00F4"/>
    <w:rsid w:val="005E1368"/>
    <w:rsid w:val="005E21F1"/>
    <w:rsid w:val="005E236A"/>
    <w:rsid w:val="005F0960"/>
    <w:rsid w:val="005F0D8E"/>
    <w:rsid w:val="005F32B2"/>
    <w:rsid w:val="005F47EF"/>
    <w:rsid w:val="005F4EC4"/>
    <w:rsid w:val="005F7B6C"/>
    <w:rsid w:val="00601D7D"/>
    <w:rsid w:val="006033DD"/>
    <w:rsid w:val="00603EAC"/>
    <w:rsid w:val="00604AA0"/>
    <w:rsid w:val="00604E8E"/>
    <w:rsid w:val="006140D0"/>
    <w:rsid w:val="00616C6B"/>
    <w:rsid w:val="00626CE6"/>
    <w:rsid w:val="0063074D"/>
    <w:rsid w:val="0063194A"/>
    <w:rsid w:val="00631FFC"/>
    <w:rsid w:val="0063271B"/>
    <w:rsid w:val="00636FBD"/>
    <w:rsid w:val="00637155"/>
    <w:rsid w:val="00637A0E"/>
    <w:rsid w:val="006437D4"/>
    <w:rsid w:val="00646EAB"/>
    <w:rsid w:val="0065368D"/>
    <w:rsid w:val="00656BFB"/>
    <w:rsid w:val="00657124"/>
    <w:rsid w:val="006614D0"/>
    <w:rsid w:val="00662246"/>
    <w:rsid w:val="006642AA"/>
    <w:rsid w:val="00665755"/>
    <w:rsid w:val="006663E5"/>
    <w:rsid w:val="00670E9F"/>
    <w:rsid w:val="00672864"/>
    <w:rsid w:val="00672C8B"/>
    <w:rsid w:val="00674030"/>
    <w:rsid w:val="00685D96"/>
    <w:rsid w:val="00685DA2"/>
    <w:rsid w:val="006937B9"/>
    <w:rsid w:val="006965CD"/>
    <w:rsid w:val="0069720B"/>
    <w:rsid w:val="006A09A7"/>
    <w:rsid w:val="006A34F8"/>
    <w:rsid w:val="006A5607"/>
    <w:rsid w:val="006A6548"/>
    <w:rsid w:val="006A699C"/>
    <w:rsid w:val="006B0306"/>
    <w:rsid w:val="006B1AE3"/>
    <w:rsid w:val="006B33A0"/>
    <w:rsid w:val="006B357B"/>
    <w:rsid w:val="006B3B55"/>
    <w:rsid w:val="006B50C9"/>
    <w:rsid w:val="006C0A2E"/>
    <w:rsid w:val="006C4EDE"/>
    <w:rsid w:val="006C665D"/>
    <w:rsid w:val="006C781A"/>
    <w:rsid w:val="006D33D4"/>
    <w:rsid w:val="006D4169"/>
    <w:rsid w:val="006E1F2A"/>
    <w:rsid w:val="006E431B"/>
    <w:rsid w:val="006E49C6"/>
    <w:rsid w:val="006E6F17"/>
    <w:rsid w:val="006E740D"/>
    <w:rsid w:val="006F0260"/>
    <w:rsid w:val="006F0A9E"/>
    <w:rsid w:val="006F3504"/>
    <w:rsid w:val="006F4DCB"/>
    <w:rsid w:val="006F5E96"/>
    <w:rsid w:val="006F6440"/>
    <w:rsid w:val="006F70A0"/>
    <w:rsid w:val="007042A3"/>
    <w:rsid w:val="007050FC"/>
    <w:rsid w:val="0070569E"/>
    <w:rsid w:val="00705A99"/>
    <w:rsid w:val="0070634E"/>
    <w:rsid w:val="00706ADA"/>
    <w:rsid w:val="00707CFF"/>
    <w:rsid w:val="00711E23"/>
    <w:rsid w:val="0071491A"/>
    <w:rsid w:val="0071506F"/>
    <w:rsid w:val="00715DD9"/>
    <w:rsid w:val="007173B2"/>
    <w:rsid w:val="00720CAF"/>
    <w:rsid w:val="00725D94"/>
    <w:rsid w:val="00732582"/>
    <w:rsid w:val="007363CA"/>
    <w:rsid w:val="00737CD7"/>
    <w:rsid w:val="00743D0B"/>
    <w:rsid w:val="007517DD"/>
    <w:rsid w:val="00751AA9"/>
    <w:rsid w:val="00752F45"/>
    <w:rsid w:val="007535F6"/>
    <w:rsid w:val="00753A1C"/>
    <w:rsid w:val="00754F3D"/>
    <w:rsid w:val="00755DBD"/>
    <w:rsid w:val="007575C4"/>
    <w:rsid w:val="00765343"/>
    <w:rsid w:val="00765DF3"/>
    <w:rsid w:val="00780318"/>
    <w:rsid w:val="00780A67"/>
    <w:rsid w:val="00782276"/>
    <w:rsid w:val="00787227"/>
    <w:rsid w:val="00790901"/>
    <w:rsid w:val="00791829"/>
    <w:rsid w:val="00795989"/>
    <w:rsid w:val="00796059"/>
    <w:rsid w:val="00796541"/>
    <w:rsid w:val="007A0407"/>
    <w:rsid w:val="007A0674"/>
    <w:rsid w:val="007A4764"/>
    <w:rsid w:val="007A6B73"/>
    <w:rsid w:val="007B033A"/>
    <w:rsid w:val="007B1FAB"/>
    <w:rsid w:val="007B2351"/>
    <w:rsid w:val="007B5CCB"/>
    <w:rsid w:val="007C22FF"/>
    <w:rsid w:val="007C35FF"/>
    <w:rsid w:val="007C47F5"/>
    <w:rsid w:val="007D06D8"/>
    <w:rsid w:val="007D304E"/>
    <w:rsid w:val="007D6633"/>
    <w:rsid w:val="007E197E"/>
    <w:rsid w:val="007E4936"/>
    <w:rsid w:val="007E60C1"/>
    <w:rsid w:val="007F0282"/>
    <w:rsid w:val="007F0A24"/>
    <w:rsid w:val="007F1E2C"/>
    <w:rsid w:val="007F7535"/>
    <w:rsid w:val="007F7A20"/>
    <w:rsid w:val="00802460"/>
    <w:rsid w:val="00805908"/>
    <w:rsid w:val="00806BD4"/>
    <w:rsid w:val="0081544E"/>
    <w:rsid w:val="00815C79"/>
    <w:rsid w:val="00816734"/>
    <w:rsid w:val="00822473"/>
    <w:rsid w:val="008225B8"/>
    <w:rsid w:val="00822C29"/>
    <w:rsid w:val="00823E49"/>
    <w:rsid w:val="00832AEF"/>
    <w:rsid w:val="0083649D"/>
    <w:rsid w:val="008464F5"/>
    <w:rsid w:val="008561DD"/>
    <w:rsid w:val="0085763A"/>
    <w:rsid w:val="00857CA3"/>
    <w:rsid w:val="00860A0F"/>
    <w:rsid w:val="00866362"/>
    <w:rsid w:val="008708B4"/>
    <w:rsid w:val="008735D7"/>
    <w:rsid w:val="0087439E"/>
    <w:rsid w:val="00874618"/>
    <w:rsid w:val="00875969"/>
    <w:rsid w:val="00885B30"/>
    <w:rsid w:val="0088690C"/>
    <w:rsid w:val="00890A29"/>
    <w:rsid w:val="00891137"/>
    <w:rsid w:val="008921D4"/>
    <w:rsid w:val="008926FA"/>
    <w:rsid w:val="008932B5"/>
    <w:rsid w:val="00894C13"/>
    <w:rsid w:val="008968F1"/>
    <w:rsid w:val="00896C99"/>
    <w:rsid w:val="008A08DE"/>
    <w:rsid w:val="008A2FA8"/>
    <w:rsid w:val="008A4FE4"/>
    <w:rsid w:val="008A5185"/>
    <w:rsid w:val="008A694D"/>
    <w:rsid w:val="008B062D"/>
    <w:rsid w:val="008B095B"/>
    <w:rsid w:val="008B18C4"/>
    <w:rsid w:val="008B232B"/>
    <w:rsid w:val="008B429E"/>
    <w:rsid w:val="008B5B5C"/>
    <w:rsid w:val="008C0B5D"/>
    <w:rsid w:val="008C792F"/>
    <w:rsid w:val="008D3B2C"/>
    <w:rsid w:val="008D5683"/>
    <w:rsid w:val="008E7175"/>
    <w:rsid w:val="008F3404"/>
    <w:rsid w:val="008F42DD"/>
    <w:rsid w:val="008F67C9"/>
    <w:rsid w:val="008F6CF8"/>
    <w:rsid w:val="00901B87"/>
    <w:rsid w:val="00903674"/>
    <w:rsid w:val="00904411"/>
    <w:rsid w:val="00907E22"/>
    <w:rsid w:val="00914103"/>
    <w:rsid w:val="00914258"/>
    <w:rsid w:val="009145D9"/>
    <w:rsid w:val="00925F0C"/>
    <w:rsid w:val="00926131"/>
    <w:rsid w:val="00926853"/>
    <w:rsid w:val="0093086E"/>
    <w:rsid w:val="009324D3"/>
    <w:rsid w:val="00935FE0"/>
    <w:rsid w:val="0093733C"/>
    <w:rsid w:val="0094092B"/>
    <w:rsid w:val="0095175E"/>
    <w:rsid w:val="009606BC"/>
    <w:rsid w:val="0096208E"/>
    <w:rsid w:val="009622CB"/>
    <w:rsid w:val="0096371B"/>
    <w:rsid w:val="0096577D"/>
    <w:rsid w:val="0096699B"/>
    <w:rsid w:val="00967825"/>
    <w:rsid w:val="009721BA"/>
    <w:rsid w:val="00973634"/>
    <w:rsid w:val="00975588"/>
    <w:rsid w:val="00980EEB"/>
    <w:rsid w:val="00981353"/>
    <w:rsid w:val="009839CC"/>
    <w:rsid w:val="0098511F"/>
    <w:rsid w:val="00986DE4"/>
    <w:rsid w:val="00987151"/>
    <w:rsid w:val="00987228"/>
    <w:rsid w:val="00990E20"/>
    <w:rsid w:val="0099304F"/>
    <w:rsid w:val="00994597"/>
    <w:rsid w:val="00994DC8"/>
    <w:rsid w:val="009A35CD"/>
    <w:rsid w:val="009A4F43"/>
    <w:rsid w:val="009C5DB9"/>
    <w:rsid w:val="009D1A75"/>
    <w:rsid w:val="009E3043"/>
    <w:rsid w:val="009E3962"/>
    <w:rsid w:val="009F04BF"/>
    <w:rsid w:val="009F54FC"/>
    <w:rsid w:val="009F5895"/>
    <w:rsid w:val="009F6AE0"/>
    <w:rsid w:val="00A02829"/>
    <w:rsid w:val="00A0360E"/>
    <w:rsid w:val="00A10463"/>
    <w:rsid w:val="00A11F17"/>
    <w:rsid w:val="00A13D05"/>
    <w:rsid w:val="00A14F39"/>
    <w:rsid w:val="00A15F22"/>
    <w:rsid w:val="00A172F9"/>
    <w:rsid w:val="00A23E89"/>
    <w:rsid w:val="00A240EA"/>
    <w:rsid w:val="00A251B5"/>
    <w:rsid w:val="00A2542B"/>
    <w:rsid w:val="00A2643B"/>
    <w:rsid w:val="00A32278"/>
    <w:rsid w:val="00A34FEA"/>
    <w:rsid w:val="00A41914"/>
    <w:rsid w:val="00A433F0"/>
    <w:rsid w:val="00A44C36"/>
    <w:rsid w:val="00A54FBF"/>
    <w:rsid w:val="00A555D1"/>
    <w:rsid w:val="00A57076"/>
    <w:rsid w:val="00A57FF8"/>
    <w:rsid w:val="00A64FA9"/>
    <w:rsid w:val="00A66814"/>
    <w:rsid w:val="00A66A37"/>
    <w:rsid w:val="00A66CA3"/>
    <w:rsid w:val="00A67670"/>
    <w:rsid w:val="00A70B2D"/>
    <w:rsid w:val="00A7342A"/>
    <w:rsid w:val="00A745B4"/>
    <w:rsid w:val="00A81BAD"/>
    <w:rsid w:val="00A83CEC"/>
    <w:rsid w:val="00A84A94"/>
    <w:rsid w:val="00A85672"/>
    <w:rsid w:val="00A87871"/>
    <w:rsid w:val="00A94324"/>
    <w:rsid w:val="00AA2E7E"/>
    <w:rsid w:val="00AA38B8"/>
    <w:rsid w:val="00AA5D04"/>
    <w:rsid w:val="00AA63C2"/>
    <w:rsid w:val="00AA6E6D"/>
    <w:rsid w:val="00AA7E1A"/>
    <w:rsid w:val="00AB4107"/>
    <w:rsid w:val="00AC0C72"/>
    <w:rsid w:val="00AD2C13"/>
    <w:rsid w:val="00AD5187"/>
    <w:rsid w:val="00AD703A"/>
    <w:rsid w:val="00AD7EC2"/>
    <w:rsid w:val="00AE11D3"/>
    <w:rsid w:val="00AE1B4B"/>
    <w:rsid w:val="00AE2FF0"/>
    <w:rsid w:val="00AE3734"/>
    <w:rsid w:val="00AE6FD0"/>
    <w:rsid w:val="00AF0E83"/>
    <w:rsid w:val="00AF630E"/>
    <w:rsid w:val="00B02584"/>
    <w:rsid w:val="00B0440B"/>
    <w:rsid w:val="00B10C62"/>
    <w:rsid w:val="00B201A3"/>
    <w:rsid w:val="00B25A7B"/>
    <w:rsid w:val="00B26557"/>
    <w:rsid w:val="00B26BA7"/>
    <w:rsid w:val="00B27B68"/>
    <w:rsid w:val="00B3243B"/>
    <w:rsid w:val="00B33AC9"/>
    <w:rsid w:val="00B37555"/>
    <w:rsid w:val="00B37C04"/>
    <w:rsid w:val="00B42EDA"/>
    <w:rsid w:val="00B42F8E"/>
    <w:rsid w:val="00B463DE"/>
    <w:rsid w:val="00B50262"/>
    <w:rsid w:val="00B5043D"/>
    <w:rsid w:val="00B5327C"/>
    <w:rsid w:val="00B55104"/>
    <w:rsid w:val="00B5679B"/>
    <w:rsid w:val="00B618E3"/>
    <w:rsid w:val="00B6252F"/>
    <w:rsid w:val="00B66C5F"/>
    <w:rsid w:val="00B701AB"/>
    <w:rsid w:val="00B707E1"/>
    <w:rsid w:val="00B74DFE"/>
    <w:rsid w:val="00B74E84"/>
    <w:rsid w:val="00B76F21"/>
    <w:rsid w:val="00B81EF6"/>
    <w:rsid w:val="00B81F0B"/>
    <w:rsid w:val="00B83F2C"/>
    <w:rsid w:val="00B961CE"/>
    <w:rsid w:val="00B96AEA"/>
    <w:rsid w:val="00BA19BF"/>
    <w:rsid w:val="00BA1DA2"/>
    <w:rsid w:val="00BB3E64"/>
    <w:rsid w:val="00BB3F5B"/>
    <w:rsid w:val="00BB447E"/>
    <w:rsid w:val="00BB5EC9"/>
    <w:rsid w:val="00BC0597"/>
    <w:rsid w:val="00BC18FE"/>
    <w:rsid w:val="00BD0610"/>
    <w:rsid w:val="00BD0B0C"/>
    <w:rsid w:val="00BD2C72"/>
    <w:rsid w:val="00BD58F4"/>
    <w:rsid w:val="00BD651F"/>
    <w:rsid w:val="00BD7565"/>
    <w:rsid w:val="00BE196A"/>
    <w:rsid w:val="00BE69AE"/>
    <w:rsid w:val="00BE7776"/>
    <w:rsid w:val="00BF4108"/>
    <w:rsid w:val="00BF5ED6"/>
    <w:rsid w:val="00BF6F8A"/>
    <w:rsid w:val="00BF7994"/>
    <w:rsid w:val="00C00358"/>
    <w:rsid w:val="00C02D29"/>
    <w:rsid w:val="00C03C44"/>
    <w:rsid w:val="00C040DE"/>
    <w:rsid w:val="00C066FB"/>
    <w:rsid w:val="00C1529C"/>
    <w:rsid w:val="00C15A28"/>
    <w:rsid w:val="00C22856"/>
    <w:rsid w:val="00C231E4"/>
    <w:rsid w:val="00C24CE1"/>
    <w:rsid w:val="00C266E6"/>
    <w:rsid w:val="00C27035"/>
    <w:rsid w:val="00C34327"/>
    <w:rsid w:val="00C3502B"/>
    <w:rsid w:val="00C423C4"/>
    <w:rsid w:val="00C44193"/>
    <w:rsid w:val="00C4651E"/>
    <w:rsid w:val="00C4661B"/>
    <w:rsid w:val="00C5062F"/>
    <w:rsid w:val="00C51F98"/>
    <w:rsid w:val="00C52678"/>
    <w:rsid w:val="00C53C60"/>
    <w:rsid w:val="00C54237"/>
    <w:rsid w:val="00C54F76"/>
    <w:rsid w:val="00C6247D"/>
    <w:rsid w:val="00C660EA"/>
    <w:rsid w:val="00C701C5"/>
    <w:rsid w:val="00C80AFC"/>
    <w:rsid w:val="00C81C50"/>
    <w:rsid w:val="00C84602"/>
    <w:rsid w:val="00C8504B"/>
    <w:rsid w:val="00C87AB8"/>
    <w:rsid w:val="00C93292"/>
    <w:rsid w:val="00C9335B"/>
    <w:rsid w:val="00C94071"/>
    <w:rsid w:val="00C94912"/>
    <w:rsid w:val="00CA0162"/>
    <w:rsid w:val="00CA04D4"/>
    <w:rsid w:val="00CA3AB0"/>
    <w:rsid w:val="00CA431D"/>
    <w:rsid w:val="00CA4601"/>
    <w:rsid w:val="00CA6FFF"/>
    <w:rsid w:val="00CB4946"/>
    <w:rsid w:val="00CB4F81"/>
    <w:rsid w:val="00CC3387"/>
    <w:rsid w:val="00CC3438"/>
    <w:rsid w:val="00CC79AF"/>
    <w:rsid w:val="00CC7A09"/>
    <w:rsid w:val="00CC7DBB"/>
    <w:rsid w:val="00CD1D97"/>
    <w:rsid w:val="00CD3CF6"/>
    <w:rsid w:val="00CD4521"/>
    <w:rsid w:val="00CE0206"/>
    <w:rsid w:val="00CE65BB"/>
    <w:rsid w:val="00CE6C1D"/>
    <w:rsid w:val="00CE71D4"/>
    <w:rsid w:val="00CE7B34"/>
    <w:rsid w:val="00CF1365"/>
    <w:rsid w:val="00CF59B4"/>
    <w:rsid w:val="00D003CC"/>
    <w:rsid w:val="00D00602"/>
    <w:rsid w:val="00D02164"/>
    <w:rsid w:val="00D059E4"/>
    <w:rsid w:val="00D067EC"/>
    <w:rsid w:val="00D1205D"/>
    <w:rsid w:val="00D16C50"/>
    <w:rsid w:val="00D2269D"/>
    <w:rsid w:val="00D23613"/>
    <w:rsid w:val="00D24700"/>
    <w:rsid w:val="00D264DE"/>
    <w:rsid w:val="00D32FCB"/>
    <w:rsid w:val="00D3537C"/>
    <w:rsid w:val="00D4073F"/>
    <w:rsid w:val="00D414FB"/>
    <w:rsid w:val="00D41CE6"/>
    <w:rsid w:val="00D46F09"/>
    <w:rsid w:val="00D50BBD"/>
    <w:rsid w:val="00D50F4A"/>
    <w:rsid w:val="00D52BA2"/>
    <w:rsid w:val="00D6197A"/>
    <w:rsid w:val="00D619BF"/>
    <w:rsid w:val="00D66582"/>
    <w:rsid w:val="00D7036C"/>
    <w:rsid w:val="00D70C80"/>
    <w:rsid w:val="00D723BC"/>
    <w:rsid w:val="00D728EA"/>
    <w:rsid w:val="00D74E3F"/>
    <w:rsid w:val="00D74F10"/>
    <w:rsid w:val="00D766AF"/>
    <w:rsid w:val="00D7680C"/>
    <w:rsid w:val="00D80AFB"/>
    <w:rsid w:val="00D8298F"/>
    <w:rsid w:val="00D84A7A"/>
    <w:rsid w:val="00D862CB"/>
    <w:rsid w:val="00D86E25"/>
    <w:rsid w:val="00D878EE"/>
    <w:rsid w:val="00D91200"/>
    <w:rsid w:val="00D9603D"/>
    <w:rsid w:val="00D96AD3"/>
    <w:rsid w:val="00DA32AE"/>
    <w:rsid w:val="00DA3C56"/>
    <w:rsid w:val="00DB117D"/>
    <w:rsid w:val="00DB3C72"/>
    <w:rsid w:val="00DB4A61"/>
    <w:rsid w:val="00DB4FAF"/>
    <w:rsid w:val="00DB6787"/>
    <w:rsid w:val="00DB74AA"/>
    <w:rsid w:val="00DB768A"/>
    <w:rsid w:val="00DC0365"/>
    <w:rsid w:val="00DC3F48"/>
    <w:rsid w:val="00DC630D"/>
    <w:rsid w:val="00DD17EC"/>
    <w:rsid w:val="00DD258C"/>
    <w:rsid w:val="00DD3045"/>
    <w:rsid w:val="00DD670B"/>
    <w:rsid w:val="00DD7493"/>
    <w:rsid w:val="00DD7A15"/>
    <w:rsid w:val="00DE3966"/>
    <w:rsid w:val="00DE407A"/>
    <w:rsid w:val="00DE4449"/>
    <w:rsid w:val="00DF2E0B"/>
    <w:rsid w:val="00DF3461"/>
    <w:rsid w:val="00DF3E55"/>
    <w:rsid w:val="00E04E23"/>
    <w:rsid w:val="00E114DC"/>
    <w:rsid w:val="00E12656"/>
    <w:rsid w:val="00E154CE"/>
    <w:rsid w:val="00E20E3F"/>
    <w:rsid w:val="00E2136A"/>
    <w:rsid w:val="00E214C2"/>
    <w:rsid w:val="00E2493E"/>
    <w:rsid w:val="00E35059"/>
    <w:rsid w:val="00E37391"/>
    <w:rsid w:val="00E40816"/>
    <w:rsid w:val="00E53118"/>
    <w:rsid w:val="00E53EEA"/>
    <w:rsid w:val="00E60CED"/>
    <w:rsid w:val="00E62957"/>
    <w:rsid w:val="00E643C8"/>
    <w:rsid w:val="00E6472C"/>
    <w:rsid w:val="00E64D1F"/>
    <w:rsid w:val="00E677C1"/>
    <w:rsid w:val="00E729EF"/>
    <w:rsid w:val="00E74EF1"/>
    <w:rsid w:val="00E77979"/>
    <w:rsid w:val="00E82E68"/>
    <w:rsid w:val="00E83D68"/>
    <w:rsid w:val="00E85B8C"/>
    <w:rsid w:val="00E87B34"/>
    <w:rsid w:val="00E90264"/>
    <w:rsid w:val="00E90EA1"/>
    <w:rsid w:val="00E92625"/>
    <w:rsid w:val="00EA54AF"/>
    <w:rsid w:val="00EA6D4D"/>
    <w:rsid w:val="00EA7D26"/>
    <w:rsid w:val="00EB47FC"/>
    <w:rsid w:val="00EB64C4"/>
    <w:rsid w:val="00EC2907"/>
    <w:rsid w:val="00EC2B72"/>
    <w:rsid w:val="00EC3D5A"/>
    <w:rsid w:val="00ED72CA"/>
    <w:rsid w:val="00EE3C40"/>
    <w:rsid w:val="00EE67DC"/>
    <w:rsid w:val="00EE68C8"/>
    <w:rsid w:val="00EE71AE"/>
    <w:rsid w:val="00EF07A0"/>
    <w:rsid w:val="00EF0AEA"/>
    <w:rsid w:val="00EF3B23"/>
    <w:rsid w:val="00EF3F8D"/>
    <w:rsid w:val="00EF7094"/>
    <w:rsid w:val="00F001DB"/>
    <w:rsid w:val="00F002ED"/>
    <w:rsid w:val="00F0114A"/>
    <w:rsid w:val="00F01968"/>
    <w:rsid w:val="00F02325"/>
    <w:rsid w:val="00F0255A"/>
    <w:rsid w:val="00F0458B"/>
    <w:rsid w:val="00F048C2"/>
    <w:rsid w:val="00F13341"/>
    <w:rsid w:val="00F204EB"/>
    <w:rsid w:val="00F21481"/>
    <w:rsid w:val="00F31DE1"/>
    <w:rsid w:val="00F33017"/>
    <w:rsid w:val="00F37CBA"/>
    <w:rsid w:val="00F4013E"/>
    <w:rsid w:val="00F451DE"/>
    <w:rsid w:val="00F478A7"/>
    <w:rsid w:val="00F52244"/>
    <w:rsid w:val="00F53250"/>
    <w:rsid w:val="00F5622F"/>
    <w:rsid w:val="00F57A34"/>
    <w:rsid w:val="00F67038"/>
    <w:rsid w:val="00F7178E"/>
    <w:rsid w:val="00F7194D"/>
    <w:rsid w:val="00F77A53"/>
    <w:rsid w:val="00F800D8"/>
    <w:rsid w:val="00F82CC1"/>
    <w:rsid w:val="00F84C52"/>
    <w:rsid w:val="00F85C46"/>
    <w:rsid w:val="00F87359"/>
    <w:rsid w:val="00F87E0D"/>
    <w:rsid w:val="00F92A73"/>
    <w:rsid w:val="00F947A7"/>
    <w:rsid w:val="00FA706C"/>
    <w:rsid w:val="00FB141C"/>
    <w:rsid w:val="00FB667F"/>
    <w:rsid w:val="00FC56BA"/>
    <w:rsid w:val="00FD17A7"/>
    <w:rsid w:val="00FD2F85"/>
    <w:rsid w:val="00FD3BBF"/>
    <w:rsid w:val="00FD6A8C"/>
    <w:rsid w:val="00FE05BA"/>
    <w:rsid w:val="00FE5B22"/>
    <w:rsid w:val="00FE6110"/>
    <w:rsid w:val="00FE6E1C"/>
    <w:rsid w:val="00FE7C6A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8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1A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EF3F8D"/>
  </w:style>
  <w:style w:type="character" w:customStyle="1" w:styleId="WW-Absatz-Standardschriftart">
    <w:name w:val="WW-Absatz-Standardschriftart"/>
    <w:rsid w:val="00EF3F8D"/>
  </w:style>
  <w:style w:type="character" w:customStyle="1" w:styleId="WW-Absatz-Standardschriftart1">
    <w:name w:val="WW-Absatz-Standardschriftart1"/>
    <w:rsid w:val="00EF3F8D"/>
  </w:style>
  <w:style w:type="character" w:customStyle="1" w:styleId="WW-Absatz-Standardschriftart11">
    <w:name w:val="WW-Absatz-Standardschriftart11"/>
    <w:rsid w:val="00EF3F8D"/>
  </w:style>
  <w:style w:type="character" w:customStyle="1" w:styleId="WW-Absatz-Standardschriftart111">
    <w:name w:val="WW-Absatz-Standardschriftart111"/>
    <w:rsid w:val="00EF3F8D"/>
  </w:style>
  <w:style w:type="paragraph" w:customStyle="1" w:styleId="Heading">
    <w:name w:val="Heading"/>
    <w:basedOn w:val="Normal"/>
    <w:next w:val="BodyText"/>
    <w:rsid w:val="00EF3F8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F3F8D"/>
    <w:pPr>
      <w:spacing w:after="120"/>
    </w:pPr>
  </w:style>
  <w:style w:type="paragraph" w:styleId="List">
    <w:name w:val="List"/>
    <w:basedOn w:val="BodyText"/>
    <w:rsid w:val="00EF3F8D"/>
    <w:rPr>
      <w:rFonts w:cs="Tahoma"/>
    </w:rPr>
  </w:style>
  <w:style w:type="paragraph" w:styleId="Caption">
    <w:name w:val="caption"/>
    <w:basedOn w:val="Normal"/>
    <w:qFormat/>
    <w:rsid w:val="00EF3F8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F3F8D"/>
    <w:pPr>
      <w:suppressLineNumbers/>
    </w:pPr>
    <w:rPr>
      <w:rFonts w:cs="Tahoma"/>
    </w:rPr>
  </w:style>
  <w:style w:type="paragraph" w:styleId="Header">
    <w:name w:val="header"/>
    <w:basedOn w:val="Normal"/>
    <w:rsid w:val="00063A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3A8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C4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A8787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9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A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unhideWhenUsed/>
    <w:rsid w:val="00D23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9038-F752-4164-B5A7-2BEEA75A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Server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admin01</dc:creator>
  <cp:lastModifiedBy>Salhazan Nasution</cp:lastModifiedBy>
  <cp:revision>41</cp:revision>
  <cp:lastPrinted>2018-04-04T03:49:00Z</cp:lastPrinted>
  <dcterms:created xsi:type="dcterms:W3CDTF">2018-04-04T04:23:00Z</dcterms:created>
  <dcterms:modified xsi:type="dcterms:W3CDTF">2020-02-26T15:05:00Z</dcterms:modified>
</cp:coreProperties>
</file>