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720B" w:rsidRDefault="002A7BBE" w:rsidP="0069720B">
      <w:pPr>
        <w:jc w:val="left"/>
        <w:rPr>
          <w:lang w:val="id-ID"/>
        </w:rPr>
      </w:pPr>
      <w:r>
        <w:rPr>
          <w:b/>
          <w:bCs/>
          <w:noProof/>
          <w:u w:val="single"/>
          <w:lang w:val="id-ID" w:eastAsia="id-ID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712A924" wp14:editId="11EF9AC7">
                <wp:simplePos x="0" y="0"/>
                <wp:positionH relativeFrom="column">
                  <wp:posOffset>5609590</wp:posOffset>
                </wp:positionH>
                <wp:positionV relativeFrom="paragraph">
                  <wp:posOffset>1492</wp:posOffset>
                </wp:positionV>
                <wp:extent cx="768350" cy="257175"/>
                <wp:effectExtent l="0" t="0" r="12700" b="28575"/>
                <wp:wrapNone/>
                <wp:docPr id="3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47E" w:rsidRPr="005502D5" w:rsidRDefault="00BB447E" w:rsidP="0069720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KPT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 w:rsidR="00DF5D1D">
                              <w:rPr>
                                <w:b/>
                                <w:bCs/>
                                <w:sz w:val="22"/>
                                <w:szCs w:val="22"/>
                                <w:lang w:val="id-ID"/>
                              </w:rPr>
                              <w:t>10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41.7pt;margin-top:.1pt;width:60.5pt;height:2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">
                <v:textbox>
                  <w:txbxContent>
                    <w:p w:rsidR="00BB447E" w:rsidRPr="005502D5" w:rsidRDefault="00BB447E" w:rsidP="0069720B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KPT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id-ID"/>
                        </w:rPr>
                        <w:t>I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-</w:t>
                      </w:r>
                      <w:r w:rsidR="00DF5D1D">
                        <w:rPr>
                          <w:b/>
                          <w:bCs/>
                          <w:sz w:val="22"/>
                          <w:szCs w:val="22"/>
                          <w:lang w:val="id-ID"/>
                        </w:rPr>
                        <w:t>10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24CE1" w:rsidRDefault="00C24CE1" w:rsidP="0069720B">
      <w:pPr>
        <w:jc w:val="left"/>
        <w:rPr>
          <w:lang w:val="id-ID"/>
        </w:rPr>
      </w:pPr>
    </w:p>
    <w:p w:rsidR="002260EE" w:rsidRPr="00876735" w:rsidRDefault="002260EE" w:rsidP="002260E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  <w:lang w:val="id-ID"/>
        </w:rPr>
      </w:pPr>
      <w:r>
        <w:rPr>
          <w:b/>
          <w:bCs/>
          <w:noProof/>
          <w:u w:val="single"/>
          <w:lang w:eastAsia="en-US" w:bidi="ne-NP"/>
        </w:rPr>
        <w:t>BUKTI PENYERAHAN LAPORAN KP</w:t>
      </w:r>
    </w:p>
    <w:p w:rsidR="002260EE" w:rsidRDefault="002260EE" w:rsidP="002260EE">
      <w:pPr>
        <w:widowControl w:val="0"/>
        <w:tabs>
          <w:tab w:val="left" w:pos="2835"/>
          <w:tab w:val="left" w:pos="2977"/>
        </w:tabs>
        <w:autoSpaceDE w:val="0"/>
        <w:autoSpaceDN w:val="0"/>
        <w:adjustRightInd w:val="0"/>
        <w:ind w:firstLine="426"/>
      </w:pPr>
    </w:p>
    <w:p w:rsidR="002260EE" w:rsidRDefault="002260EE" w:rsidP="002260EE">
      <w:pPr>
        <w:widowControl w:val="0"/>
        <w:tabs>
          <w:tab w:val="left" w:pos="2835"/>
          <w:tab w:val="left" w:pos="2977"/>
        </w:tabs>
        <w:autoSpaceDE w:val="0"/>
        <w:autoSpaceDN w:val="0"/>
        <w:adjustRightInd w:val="0"/>
        <w:spacing w:line="360" w:lineRule="auto"/>
        <w:ind w:firstLine="426"/>
      </w:pPr>
    </w:p>
    <w:p w:rsidR="002260EE" w:rsidRDefault="002260EE" w:rsidP="002260EE">
      <w:r>
        <w:t>Dengan</w:t>
      </w:r>
      <w:r>
        <w:rPr>
          <w:lang w:val="id-ID"/>
        </w:rPr>
        <w:t xml:space="preserve"> </w:t>
      </w:r>
      <w:r>
        <w:t>in</w:t>
      </w:r>
      <w:r>
        <w:rPr>
          <w:lang w:val="id-ID"/>
        </w:rPr>
        <w:t xml:space="preserve">i </w:t>
      </w:r>
      <w:r>
        <w:t>menyatakan</w:t>
      </w:r>
      <w:r>
        <w:rPr>
          <w:lang w:val="id-ID"/>
        </w:rPr>
        <w:t xml:space="preserve"> </w:t>
      </w:r>
      <w:r>
        <w:t>bahwa</w:t>
      </w:r>
      <w:r>
        <w:rPr>
          <w:lang w:val="id-ID"/>
        </w:rPr>
        <w:t xml:space="preserve"> </w:t>
      </w:r>
      <w:r>
        <w:t>laporan</w:t>
      </w:r>
      <w:r>
        <w:rPr>
          <w:lang w:val="id-ID"/>
        </w:rPr>
        <w:t xml:space="preserve"> </w:t>
      </w:r>
      <w:r>
        <w:t>Kerja</w:t>
      </w:r>
      <w:r>
        <w:rPr>
          <w:lang w:val="id-ID"/>
        </w:rPr>
        <w:t xml:space="preserve"> </w:t>
      </w:r>
      <w:r>
        <w:t>Praktek</w:t>
      </w:r>
      <w:r>
        <w:rPr>
          <w:lang w:val="id-ID"/>
        </w:rPr>
        <w:t xml:space="preserve"> </w:t>
      </w:r>
      <w:r>
        <w:t>atas :</w:t>
      </w:r>
    </w:p>
    <w:p w:rsidR="002260EE" w:rsidRPr="00DC630D" w:rsidRDefault="002260EE" w:rsidP="002260EE">
      <w:pPr>
        <w:tabs>
          <w:tab w:val="left" w:pos="5735"/>
        </w:tabs>
        <w:rPr>
          <w:lang w:val="id-ID"/>
        </w:rPr>
      </w:pPr>
      <w:r>
        <w:tab/>
      </w:r>
    </w:p>
    <w:p w:rsidR="002260EE" w:rsidRPr="00876735" w:rsidRDefault="002260EE" w:rsidP="002260EE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ind w:firstLine="426"/>
        <w:rPr>
          <w:lang w:val="id-ID"/>
        </w:rPr>
      </w:pPr>
      <w:r>
        <w:rPr>
          <w:lang w:val="id-ID"/>
        </w:rPr>
        <w:t>Nama Mahasiswa</w:t>
      </w:r>
      <w:r>
        <w:tab/>
      </w:r>
      <w:r w:rsidRPr="00876735">
        <w:rPr>
          <w:lang w:val="id-ID"/>
        </w:rPr>
        <w:t>:</w:t>
      </w:r>
      <w:r>
        <w:rPr>
          <w:lang w:val="id-ID"/>
        </w:rPr>
        <w:t xml:space="preserve"> </w:t>
      </w:r>
    </w:p>
    <w:p w:rsidR="002260EE" w:rsidRPr="00876735" w:rsidRDefault="002260EE" w:rsidP="002260EE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ind w:firstLine="426"/>
        <w:rPr>
          <w:lang w:val="id-ID"/>
        </w:rPr>
      </w:pPr>
      <w:r>
        <w:rPr>
          <w:lang w:val="id-ID"/>
        </w:rPr>
        <w:t>NIM</w:t>
      </w:r>
      <w:r>
        <w:tab/>
      </w:r>
      <w:r w:rsidRPr="00876735">
        <w:rPr>
          <w:lang w:val="id-ID"/>
        </w:rPr>
        <w:t>:</w:t>
      </w:r>
      <w:r>
        <w:rPr>
          <w:lang w:val="id-ID"/>
        </w:rPr>
        <w:t xml:space="preserve"> </w:t>
      </w:r>
    </w:p>
    <w:p w:rsidR="002260EE" w:rsidRDefault="002260EE" w:rsidP="002260EE">
      <w:pPr>
        <w:tabs>
          <w:tab w:val="left" w:pos="2835"/>
        </w:tabs>
        <w:ind w:left="2977" w:hanging="2551"/>
        <w:jc w:val="left"/>
        <w:rPr>
          <w:lang w:val="id-ID"/>
        </w:rPr>
      </w:pPr>
      <w:r>
        <w:rPr>
          <w:lang w:val="id-ID"/>
        </w:rPr>
        <w:t xml:space="preserve">Judul </w:t>
      </w:r>
      <w:r w:rsidR="00D47CE0">
        <w:rPr>
          <w:lang w:val="id-ID"/>
        </w:rPr>
        <w:t xml:space="preserve">Laporan </w:t>
      </w:r>
      <w:r>
        <w:rPr>
          <w:lang w:val="id-ID"/>
        </w:rPr>
        <w:t>K</w:t>
      </w:r>
      <w:r>
        <w:t>P</w:t>
      </w:r>
      <w:r>
        <w:tab/>
        <w:t>:</w:t>
      </w:r>
      <w:r>
        <w:rPr>
          <w:lang w:val="id-ID"/>
        </w:rPr>
        <w:t xml:space="preserve"> </w:t>
      </w:r>
      <w:r>
        <w:tab/>
      </w:r>
    </w:p>
    <w:p w:rsidR="002A79C9" w:rsidRPr="002A79C9" w:rsidRDefault="002A79C9" w:rsidP="002260EE">
      <w:pPr>
        <w:tabs>
          <w:tab w:val="left" w:pos="2835"/>
        </w:tabs>
        <w:ind w:left="2977" w:hanging="2551"/>
        <w:jc w:val="left"/>
        <w:rPr>
          <w:lang w:val="id-ID"/>
        </w:rPr>
      </w:pPr>
    </w:p>
    <w:p w:rsidR="002A79C9" w:rsidRDefault="002A79C9" w:rsidP="002260EE">
      <w:pPr>
        <w:tabs>
          <w:tab w:val="left" w:pos="2835"/>
        </w:tabs>
        <w:ind w:left="2977" w:hanging="2551"/>
        <w:jc w:val="left"/>
        <w:rPr>
          <w:lang w:val="id-ID"/>
        </w:rPr>
      </w:pPr>
    </w:p>
    <w:p w:rsidR="002A79C9" w:rsidRDefault="002A79C9" w:rsidP="002260EE">
      <w:pPr>
        <w:tabs>
          <w:tab w:val="left" w:pos="2835"/>
        </w:tabs>
        <w:ind w:left="2977" w:hanging="2551"/>
        <w:jc w:val="left"/>
      </w:pPr>
      <w:r>
        <w:rPr>
          <w:lang w:val="id-ID"/>
        </w:rPr>
        <w:t>Dosen Pembimbing KP</w:t>
      </w:r>
      <w:r>
        <w:rPr>
          <w:lang w:val="id-ID"/>
        </w:rPr>
        <w:tab/>
        <w:t xml:space="preserve">: </w:t>
      </w:r>
    </w:p>
    <w:p w:rsidR="002260EE" w:rsidRDefault="002260EE" w:rsidP="002260EE">
      <w:pPr>
        <w:ind w:firstLine="142"/>
        <w:jc w:val="left"/>
      </w:pPr>
    </w:p>
    <w:p w:rsidR="002260EE" w:rsidRDefault="002260EE" w:rsidP="002260EE">
      <w:pPr>
        <w:ind w:firstLine="142"/>
        <w:jc w:val="left"/>
      </w:pPr>
    </w:p>
    <w:p w:rsidR="002260EE" w:rsidRDefault="002260EE" w:rsidP="002260EE">
      <w:pPr>
        <w:ind w:firstLine="142"/>
        <w:jc w:val="left"/>
      </w:pPr>
      <w:r>
        <w:t>Telah</w:t>
      </w:r>
      <w:r>
        <w:rPr>
          <w:lang w:val="id-ID"/>
        </w:rPr>
        <w:t xml:space="preserve"> </w:t>
      </w:r>
      <w:r>
        <w:t>diserahkan</w:t>
      </w:r>
      <w:r>
        <w:rPr>
          <w:lang w:val="id-ID"/>
        </w:rPr>
        <w:t xml:space="preserve"> </w:t>
      </w:r>
      <w:r>
        <w:t>kepada :</w:t>
      </w:r>
    </w:p>
    <w:p w:rsidR="002260EE" w:rsidRDefault="002260EE" w:rsidP="002260EE">
      <w:pPr>
        <w:ind w:firstLine="142"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4"/>
        <w:gridCol w:w="3636"/>
      </w:tblGrid>
      <w:tr w:rsidR="002260EE" w:rsidTr="0027419D">
        <w:tc>
          <w:tcPr>
            <w:tcW w:w="7398" w:type="dxa"/>
          </w:tcPr>
          <w:p w:rsidR="002260EE" w:rsidRPr="00F21481" w:rsidRDefault="002260EE" w:rsidP="00274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1481">
              <w:rPr>
                <w:rFonts w:ascii="Times New Roman" w:hAnsi="Times New Roman" w:cs="Times New Roman"/>
                <w:b/>
              </w:rPr>
              <w:t>Pihak</w:t>
            </w:r>
            <w:r>
              <w:rPr>
                <w:rFonts w:ascii="Times New Roman" w:hAnsi="Times New Roman" w:cs="Times New Roman"/>
                <w:b/>
                <w:lang w:val="id-ID"/>
              </w:rPr>
              <w:t xml:space="preserve"> </w:t>
            </w:r>
            <w:r w:rsidRPr="00F21481">
              <w:rPr>
                <w:rFonts w:ascii="Times New Roman" w:hAnsi="Times New Roman" w:cs="Times New Roman"/>
                <w:b/>
              </w:rPr>
              <w:t>Penerima</w:t>
            </w:r>
          </w:p>
        </w:tc>
        <w:tc>
          <w:tcPr>
            <w:tcW w:w="2689" w:type="dxa"/>
          </w:tcPr>
          <w:p w:rsidR="002260EE" w:rsidRPr="00F21481" w:rsidRDefault="002260EE" w:rsidP="00274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1481">
              <w:rPr>
                <w:rFonts w:ascii="Times New Roman" w:hAnsi="Times New Roman" w:cs="Times New Roman"/>
                <w:b/>
              </w:rPr>
              <w:t>Tanda</w:t>
            </w:r>
            <w:r>
              <w:rPr>
                <w:rFonts w:ascii="Times New Roman" w:hAnsi="Times New Roman" w:cs="Times New Roman"/>
                <w:b/>
                <w:lang w:val="id-ID"/>
              </w:rPr>
              <w:t xml:space="preserve"> </w:t>
            </w:r>
            <w:r w:rsidRPr="00F21481">
              <w:rPr>
                <w:rFonts w:ascii="Times New Roman" w:hAnsi="Times New Roman" w:cs="Times New Roman"/>
                <w:b/>
              </w:rPr>
              <w:t>Tangan</w:t>
            </w:r>
          </w:p>
        </w:tc>
      </w:tr>
      <w:tr w:rsidR="002260EE" w:rsidTr="0027419D">
        <w:tc>
          <w:tcPr>
            <w:tcW w:w="7398" w:type="dxa"/>
          </w:tcPr>
          <w:p w:rsidR="002260EE" w:rsidRPr="00F21481" w:rsidRDefault="002260EE" w:rsidP="0027419D">
            <w:pPr>
              <w:pStyle w:val="ListParagraph"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1440"/>
              <w:rPr>
                <w:rFonts w:ascii="Times New Roman" w:hAnsi="Times New Roman" w:cs="Times New Roman"/>
              </w:rPr>
            </w:pPr>
          </w:p>
          <w:p w:rsidR="002260EE" w:rsidRPr="00F21481" w:rsidRDefault="002260EE" w:rsidP="0027419D">
            <w:pPr>
              <w:pStyle w:val="ListParagraph"/>
              <w:numPr>
                <w:ilvl w:val="1"/>
                <w:numId w:val="6"/>
              </w:num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ind w:hanging="589"/>
              <w:rPr>
                <w:rFonts w:ascii="Times New Roman" w:hAnsi="Times New Roman" w:cs="Times New Roman"/>
              </w:rPr>
            </w:pPr>
            <w:r w:rsidRPr="00F21481">
              <w:rPr>
                <w:rFonts w:ascii="Times New Roman" w:hAnsi="Times New Roman" w:cs="Times New Roman"/>
              </w:rPr>
              <w:t>1 (satu) untuk</w:t>
            </w: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F21481">
              <w:rPr>
                <w:rFonts w:ascii="Times New Roman" w:hAnsi="Times New Roman" w:cs="Times New Roman"/>
              </w:rPr>
              <w:t>tempat KP.</w:t>
            </w:r>
          </w:p>
          <w:p w:rsidR="002260EE" w:rsidRPr="00F21481" w:rsidRDefault="002260EE" w:rsidP="0027419D">
            <w:pPr>
              <w:pStyle w:val="ListParagraph"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1440"/>
              <w:rPr>
                <w:rFonts w:ascii="Times New Roman" w:hAnsi="Times New Roman" w:cs="Times New Roman"/>
              </w:rPr>
            </w:pPr>
          </w:p>
          <w:p w:rsidR="002260EE" w:rsidRPr="00F21481" w:rsidRDefault="002260EE" w:rsidP="0027419D">
            <w:pPr>
              <w:pStyle w:val="ListParagraph"/>
              <w:numPr>
                <w:ilvl w:val="1"/>
                <w:numId w:val="6"/>
              </w:num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ind w:hanging="589"/>
              <w:rPr>
                <w:rFonts w:ascii="Times New Roman" w:hAnsi="Times New Roman" w:cs="Times New Roman"/>
              </w:rPr>
            </w:pPr>
            <w:r w:rsidRPr="00F21481">
              <w:rPr>
                <w:rFonts w:ascii="Times New Roman" w:hAnsi="Times New Roman" w:cs="Times New Roman"/>
              </w:rPr>
              <w:t>1 (satu) untuk</w:t>
            </w: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F21481">
              <w:rPr>
                <w:rFonts w:ascii="Times New Roman" w:hAnsi="Times New Roman" w:cs="Times New Roman"/>
              </w:rPr>
              <w:t>perpustakaan</w:t>
            </w: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F21481">
              <w:rPr>
                <w:rFonts w:ascii="Times New Roman" w:hAnsi="Times New Roman" w:cs="Times New Roman"/>
              </w:rPr>
              <w:t>Jurusan</w:t>
            </w: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F21481">
              <w:rPr>
                <w:rFonts w:ascii="Times New Roman" w:hAnsi="Times New Roman" w:cs="Times New Roman"/>
              </w:rPr>
              <w:t>Teknik</w:t>
            </w: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F21481">
              <w:rPr>
                <w:rFonts w:ascii="Times New Roman" w:hAnsi="Times New Roman" w:cs="Times New Roman"/>
              </w:rPr>
              <w:t>Elektro.</w:t>
            </w:r>
          </w:p>
          <w:p w:rsidR="002260EE" w:rsidRPr="00F21481" w:rsidRDefault="002260EE" w:rsidP="0027419D">
            <w:pPr>
              <w:pStyle w:val="ListParagraph"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1440"/>
              <w:rPr>
                <w:rFonts w:ascii="Times New Roman" w:hAnsi="Times New Roman" w:cs="Times New Roman"/>
              </w:rPr>
            </w:pPr>
          </w:p>
          <w:p w:rsidR="002260EE" w:rsidRPr="00F21481" w:rsidRDefault="002260EE" w:rsidP="0027419D">
            <w:pPr>
              <w:pStyle w:val="ListParagraph"/>
              <w:numPr>
                <w:ilvl w:val="1"/>
                <w:numId w:val="6"/>
              </w:num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ind w:hanging="589"/>
              <w:rPr>
                <w:rFonts w:ascii="Times New Roman" w:hAnsi="Times New Roman" w:cs="Times New Roman"/>
              </w:rPr>
            </w:pPr>
            <w:r w:rsidRPr="00F21481">
              <w:rPr>
                <w:rFonts w:ascii="Times New Roman" w:hAnsi="Times New Roman" w:cs="Times New Roman"/>
              </w:rPr>
              <w:t>1 (satu) untuk</w:t>
            </w: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F21481">
              <w:rPr>
                <w:rFonts w:ascii="Times New Roman" w:hAnsi="Times New Roman" w:cs="Times New Roman"/>
              </w:rPr>
              <w:t>perpustakaan</w:t>
            </w: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F21481">
              <w:rPr>
                <w:rFonts w:ascii="Times New Roman" w:hAnsi="Times New Roman" w:cs="Times New Roman"/>
              </w:rPr>
              <w:t>Fakultas</w:t>
            </w: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F21481">
              <w:rPr>
                <w:rFonts w:ascii="Times New Roman" w:hAnsi="Times New Roman" w:cs="Times New Roman"/>
              </w:rPr>
              <w:t>Teknik.</w:t>
            </w:r>
          </w:p>
          <w:p w:rsidR="002260EE" w:rsidRPr="00F21481" w:rsidRDefault="002260EE" w:rsidP="0027419D">
            <w:pPr>
              <w:pStyle w:val="ListParagraph"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1440"/>
              <w:rPr>
                <w:rFonts w:ascii="Times New Roman" w:hAnsi="Times New Roman" w:cs="Times New Roman"/>
              </w:rPr>
            </w:pPr>
          </w:p>
          <w:p w:rsidR="002260EE" w:rsidRPr="00F21481" w:rsidRDefault="002260EE" w:rsidP="0027419D">
            <w:pPr>
              <w:pStyle w:val="ListParagraph"/>
              <w:numPr>
                <w:ilvl w:val="1"/>
                <w:numId w:val="6"/>
              </w:num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ind w:hanging="589"/>
              <w:rPr>
                <w:rFonts w:ascii="Times New Roman" w:hAnsi="Times New Roman" w:cs="Times New Roman"/>
              </w:rPr>
            </w:pPr>
            <w:r w:rsidRPr="00F214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F21481">
              <w:rPr>
                <w:rFonts w:ascii="Times New Roman" w:hAnsi="Times New Roman" w:cs="Times New Roman"/>
              </w:rPr>
              <w:t>(satu) untuk</w:t>
            </w: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3B7EA0">
              <w:rPr>
                <w:rFonts w:ascii="Times New Roman" w:hAnsi="Times New Roman" w:cs="Times New Roman"/>
                <w:lang w:val="id-ID"/>
              </w:rPr>
              <w:t>D</w:t>
            </w:r>
            <w:r w:rsidRPr="00F21481">
              <w:rPr>
                <w:rFonts w:ascii="Times New Roman" w:hAnsi="Times New Roman" w:cs="Times New Roman"/>
              </w:rPr>
              <w:t>osen</w:t>
            </w: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3B7EA0">
              <w:rPr>
                <w:rFonts w:ascii="Times New Roman" w:hAnsi="Times New Roman" w:cs="Times New Roman"/>
                <w:lang w:val="id-ID"/>
              </w:rPr>
              <w:t>P</w:t>
            </w:r>
            <w:r w:rsidRPr="00F21481">
              <w:rPr>
                <w:rFonts w:ascii="Times New Roman" w:hAnsi="Times New Roman" w:cs="Times New Roman"/>
              </w:rPr>
              <w:t>embimbing</w:t>
            </w:r>
            <w:r w:rsidR="003B7EA0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F21481">
              <w:rPr>
                <w:rFonts w:ascii="Times New Roman" w:hAnsi="Times New Roman" w:cs="Times New Roman"/>
              </w:rPr>
              <w:t>KP.</w:t>
            </w:r>
          </w:p>
          <w:p w:rsidR="002260EE" w:rsidRPr="00F21481" w:rsidRDefault="002260EE" w:rsidP="0027419D">
            <w:pPr>
              <w:pStyle w:val="ListParagraph"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260EE" w:rsidRPr="00F21481" w:rsidRDefault="002260EE" w:rsidP="0027419D">
            <w:pPr>
              <w:pStyle w:val="ListParagraph"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14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9" w:type="dxa"/>
          </w:tcPr>
          <w:p w:rsidR="002260EE" w:rsidRPr="00F21481" w:rsidRDefault="002260EE" w:rsidP="0027419D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2260EE" w:rsidRPr="00F21481" w:rsidRDefault="002260EE" w:rsidP="0027419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F21481">
              <w:rPr>
                <w:rFonts w:ascii="Times New Roman" w:hAnsi="Times New Roman" w:cs="Times New Roman"/>
                <w:b/>
              </w:rPr>
              <w:t>…………………………………….</w:t>
            </w:r>
          </w:p>
          <w:p w:rsidR="002260EE" w:rsidRPr="00F21481" w:rsidRDefault="002260EE" w:rsidP="0027419D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2260EE" w:rsidRPr="00F21481" w:rsidRDefault="002260EE" w:rsidP="0027419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F21481">
              <w:rPr>
                <w:rFonts w:ascii="Times New Roman" w:hAnsi="Times New Roman" w:cs="Times New Roman"/>
                <w:b/>
              </w:rPr>
              <w:t>…………………………………….</w:t>
            </w:r>
          </w:p>
          <w:p w:rsidR="002260EE" w:rsidRPr="00F21481" w:rsidRDefault="002260EE" w:rsidP="0027419D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2260EE" w:rsidRPr="00F21481" w:rsidRDefault="002260EE" w:rsidP="0027419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F21481">
              <w:rPr>
                <w:rFonts w:ascii="Times New Roman" w:hAnsi="Times New Roman" w:cs="Times New Roman"/>
                <w:b/>
              </w:rPr>
              <w:t>…………………………………….</w:t>
            </w:r>
          </w:p>
          <w:p w:rsidR="002260EE" w:rsidRPr="00F21481" w:rsidRDefault="002260EE" w:rsidP="0027419D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2260EE" w:rsidRPr="00F21481" w:rsidRDefault="002260EE" w:rsidP="0027419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F21481">
              <w:rPr>
                <w:rFonts w:ascii="Times New Roman" w:hAnsi="Times New Roman" w:cs="Times New Roman"/>
                <w:b/>
              </w:rPr>
              <w:t>…………………………………….</w:t>
            </w:r>
          </w:p>
          <w:p w:rsidR="002260EE" w:rsidRPr="00F21481" w:rsidRDefault="002260EE" w:rsidP="0027419D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2260EE" w:rsidRPr="00F21481" w:rsidRDefault="002260EE" w:rsidP="0027419D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</w:tbl>
    <w:p w:rsidR="002260EE" w:rsidRDefault="002260EE" w:rsidP="002260EE">
      <w:pPr>
        <w:ind w:firstLine="142"/>
        <w:jc w:val="left"/>
        <w:rPr>
          <w:b/>
        </w:rPr>
      </w:pPr>
    </w:p>
    <w:p w:rsidR="002260EE" w:rsidRDefault="002260EE" w:rsidP="002260EE">
      <w:pPr>
        <w:ind w:firstLine="142"/>
        <w:jc w:val="left"/>
        <w:rPr>
          <w:b/>
        </w:rPr>
      </w:pPr>
    </w:p>
    <w:p w:rsidR="002260EE" w:rsidRDefault="002260EE" w:rsidP="002260EE">
      <w:pPr>
        <w:ind w:firstLine="142"/>
        <w:jc w:val="left"/>
        <w:rPr>
          <w:b/>
        </w:rPr>
      </w:pPr>
    </w:p>
    <w:p w:rsidR="002260EE" w:rsidRDefault="002260EE" w:rsidP="002260EE">
      <w:pPr>
        <w:ind w:firstLine="142"/>
        <w:jc w:val="left"/>
        <w:rPr>
          <w:b/>
        </w:rPr>
      </w:pPr>
    </w:p>
    <w:p w:rsidR="002260EE" w:rsidRDefault="002260EE" w:rsidP="002260EE">
      <w:pPr>
        <w:ind w:firstLine="142"/>
        <w:jc w:val="left"/>
        <w:rPr>
          <w:b/>
        </w:rPr>
      </w:pPr>
    </w:p>
    <w:p w:rsidR="002260EE" w:rsidRDefault="002260EE" w:rsidP="002260EE">
      <w:pPr>
        <w:ind w:firstLine="142"/>
        <w:jc w:val="left"/>
        <w:rPr>
          <w:b/>
        </w:rPr>
      </w:pPr>
    </w:p>
    <w:p w:rsidR="002260EE" w:rsidRDefault="002260EE" w:rsidP="002260EE">
      <w:pPr>
        <w:ind w:firstLine="142"/>
        <w:jc w:val="left"/>
        <w:rPr>
          <w:b/>
        </w:rPr>
      </w:pPr>
    </w:p>
    <w:p w:rsidR="002260EE" w:rsidRPr="00D6197A" w:rsidRDefault="002260EE" w:rsidP="002260EE">
      <w:pPr>
        <w:ind w:left="6480"/>
      </w:pPr>
      <w:r>
        <w:t>Pekanbaru,………………..</w:t>
      </w:r>
    </w:p>
    <w:p w:rsidR="002260EE" w:rsidRPr="00D6197A" w:rsidRDefault="002260EE" w:rsidP="002260EE">
      <w:pPr>
        <w:ind w:left="6480"/>
      </w:pPr>
      <w:r w:rsidRPr="00D6197A">
        <w:t>Mahasiswa Ybs</w:t>
      </w:r>
    </w:p>
    <w:p w:rsidR="002260EE" w:rsidRPr="00D6197A" w:rsidRDefault="002260EE" w:rsidP="002260EE">
      <w:pPr>
        <w:ind w:left="6480"/>
        <w:rPr>
          <w:b/>
          <w:u w:val="single"/>
        </w:rPr>
      </w:pPr>
    </w:p>
    <w:p w:rsidR="002260EE" w:rsidRPr="00D6197A" w:rsidRDefault="002260EE" w:rsidP="002260EE">
      <w:pPr>
        <w:ind w:left="6480"/>
      </w:pPr>
    </w:p>
    <w:p w:rsidR="002260EE" w:rsidRDefault="002260EE" w:rsidP="002260EE"/>
    <w:p w:rsidR="002260EE" w:rsidRPr="00D6197A" w:rsidRDefault="002260EE" w:rsidP="002260EE">
      <w:pPr>
        <w:ind w:left="6480"/>
      </w:pPr>
    </w:p>
    <w:p w:rsidR="002260EE" w:rsidRPr="00D6197A" w:rsidRDefault="002260EE" w:rsidP="002260EE">
      <w:pPr>
        <w:ind w:left="6480"/>
      </w:pPr>
      <w:r w:rsidRPr="00D6197A">
        <w:t>(</w:t>
      </w:r>
      <w:r>
        <w:rPr>
          <w:u w:val="single"/>
        </w:rPr>
        <w:t>______________________</w:t>
      </w:r>
      <w:r w:rsidRPr="00D6197A">
        <w:t>)</w:t>
      </w:r>
    </w:p>
    <w:p w:rsidR="002260EE" w:rsidRPr="00D6197A" w:rsidRDefault="002260EE" w:rsidP="002260EE">
      <w:pPr>
        <w:ind w:left="6480"/>
      </w:pPr>
      <w:r>
        <w:t>NIM.</w:t>
      </w:r>
    </w:p>
    <w:p w:rsidR="0069720B" w:rsidRDefault="0069720B" w:rsidP="0069720B">
      <w:pPr>
        <w:ind w:firstLine="142"/>
        <w:jc w:val="left"/>
        <w:rPr>
          <w:b/>
        </w:rPr>
      </w:pPr>
    </w:p>
    <w:p w:rsidR="0069720B" w:rsidRDefault="0069720B" w:rsidP="0069720B">
      <w:pPr>
        <w:ind w:firstLine="142"/>
        <w:jc w:val="left"/>
        <w:rPr>
          <w:b/>
        </w:rPr>
      </w:pPr>
    </w:p>
    <w:sectPr w:rsidR="0069720B" w:rsidSect="000371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7" w:h="16840" w:code="9"/>
      <w:pgMar w:top="2552" w:right="567" w:bottom="680" w:left="1276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D54" w:rsidRDefault="00C84D54">
      <w:r>
        <w:separator/>
      </w:r>
    </w:p>
  </w:endnote>
  <w:endnote w:type="continuationSeparator" w:id="0">
    <w:p w:rsidR="00C84D54" w:rsidRDefault="00C8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19" w:rsidRDefault="00AB4D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19" w:rsidRDefault="00AB4D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19" w:rsidRDefault="00AB4D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D54" w:rsidRDefault="00C84D54">
      <w:r>
        <w:separator/>
      </w:r>
    </w:p>
  </w:footnote>
  <w:footnote w:type="continuationSeparator" w:id="0">
    <w:p w:rsidR="00C84D54" w:rsidRDefault="00C84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7E" w:rsidRDefault="00BB447E">
    <w:pPr>
      <w:pStyle w:val="Header"/>
    </w:pPr>
  </w:p>
  <w:p w:rsidR="00BB447E" w:rsidRDefault="00BB447E">
    <w:pPr>
      <w:rPr>
        <w:lang w:val="id-ID"/>
      </w:rPr>
    </w:pPr>
  </w:p>
  <w:p w:rsidR="00BB447E" w:rsidRDefault="00BB447E">
    <w:pPr>
      <w:rPr>
        <w:lang w:val="id-ID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7E" w:rsidRDefault="00BB447E" w:rsidP="00AA5D04">
    <w:pPr>
      <w:pStyle w:val="Header"/>
      <w:jc w:val="left"/>
    </w:pPr>
    <w:r>
      <w:rPr>
        <w:noProof/>
        <w:lang w:val="id-ID" w:eastAsia="id-ID"/>
      </w:rPr>
      <w:drawing>
        <wp:anchor distT="0" distB="0" distL="114300" distR="114300" simplePos="0" relativeHeight="251658752" behindDoc="0" locked="0" layoutInCell="1" allowOverlap="1" wp14:anchorId="2BE3EAED" wp14:editId="61B843FD">
          <wp:simplePos x="0" y="0"/>
          <wp:positionH relativeFrom="column">
            <wp:posOffset>-545855</wp:posOffset>
          </wp:positionH>
          <wp:positionV relativeFrom="paragraph">
            <wp:posOffset>6681</wp:posOffset>
          </wp:positionV>
          <wp:extent cx="1060450" cy="1073873"/>
          <wp:effectExtent l="0" t="0" r="635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73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E65BB"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5151C18" wp14:editId="45E3C718">
              <wp:simplePos x="0" y="0"/>
              <wp:positionH relativeFrom="column">
                <wp:posOffset>-248285</wp:posOffset>
              </wp:positionH>
              <wp:positionV relativeFrom="paragraph">
                <wp:posOffset>1372234</wp:posOffset>
              </wp:positionV>
              <wp:extent cx="6772275" cy="0"/>
              <wp:effectExtent l="0" t="19050" r="9525" b="381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5pt,108.05pt" to="513.7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" strokeweight="4.5pt">
              <v:stroke linestyle="thinThick"/>
            </v:line>
          </w:pict>
        </mc:Fallback>
      </mc:AlternateContent>
    </w:r>
    <w:r w:rsidR="00CE65BB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E59BFA8" wp14:editId="641A6500">
              <wp:simplePos x="0" y="0"/>
              <wp:positionH relativeFrom="column">
                <wp:posOffset>427990</wp:posOffset>
              </wp:positionH>
              <wp:positionV relativeFrom="paragraph">
                <wp:posOffset>-37465</wp:posOffset>
              </wp:positionV>
              <wp:extent cx="6248400" cy="15621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0" cy="156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47E" w:rsidRPr="00757A43" w:rsidRDefault="00AB4D19" w:rsidP="00AA5D04">
                          <w:pPr>
                            <w:jc w:val="center"/>
                            <w:rPr>
                              <w:sz w:val="32"/>
                              <w:szCs w:val="32"/>
                              <w:lang w:val="id-ID"/>
                            </w:rPr>
                          </w:pPr>
                          <w:r w:rsidRPr="00757A43">
                            <w:rPr>
                              <w:sz w:val="32"/>
                              <w:szCs w:val="32"/>
                            </w:rPr>
                            <w:t xml:space="preserve">KEMENTERIAN </w:t>
                          </w:r>
                          <w:r>
                            <w:rPr>
                              <w:sz w:val="32"/>
                              <w:szCs w:val="32"/>
                              <w:lang w:val="id-ID"/>
                            </w:rPr>
                            <w:t>PENDIDIKAN DAN KEBUDAYAAN</w:t>
                          </w:r>
                        </w:p>
                        <w:p w:rsidR="00BB447E" w:rsidRPr="00F414F8" w:rsidRDefault="00BB447E" w:rsidP="00AA5D04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414F8">
                            <w:rPr>
                              <w:b/>
                              <w:sz w:val="28"/>
                              <w:szCs w:val="28"/>
                            </w:rPr>
                            <w:t>UNIVERSITAS RIAU</w:t>
                          </w:r>
                          <w:r>
                            <w:rPr>
                              <w:b/>
                              <w:sz w:val="28"/>
                              <w:szCs w:val="28"/>
                              <w:lang w:val="id-ID"/>
                            </w:rPr>
                            <w:t xml:space="preserve"> </w:t>
                          </w:r>
                          <w:r w:rsidRPr="00F414F8">
                            <w:rPr>
                              <w:b/>
                              <w:sz w:val="28"/>
                              <w:szCs w:val="28"/>
                              <w:lang w:val="id-ID"/>
                            </w:rPr>
                            <w:t>-</w:t>
                          </w:r>
                          <w:r>
                            <w:rPr>
                              <w:b/>
                              <w:sz w:val="28"/>
                              <w:szCs w:val="28"/>
                              <w:lang w:val="id-ID"/>
                            </w:rPr>
                            <w:t xml:space="preserve"> </w:t>
                          </w:r>
                          <w:r w:rsidRPr="00F414F8">
                            <w:rPr>
                              <w:b/>
                              <w:sz w:val="28"/>
                              <w:szCs w:val="28"/>
                            </w:rPr>
                            <w:t>FAKULTAS TEKNIK</w:t>
                          </w:r>
                        </w:p>
                        <w:p w:rsidR="00BB447E" w:rsidRPr="002C1824" w:rsidRDefault="00BB447E" w:rsidP="00AA5D04">
                          <w:pPr>
                            <w:ind w:right="171"/>
                            <w:jc w:val="center"/>
                            <w:rPr>
                              <w:b/>
                              <w:lang w:val="id-ID"/>
                            </w:rPr>
                          </w:pPr>
                          <w:r w:rsidRPr="002C1824">
                            <w:rPr>
                              <w:b/>
                            </w:rPr>
                            <w:t xml:space="preserve">JURUSAN TEKNIK ELEKTRO </w:t>
                          </w:r>
                        </w:p>
                        <w:p w:rsidR="00BB447E" w:rsidRPr="002C1824" w:rsidRDefault="00BB447E" w:rsidP="00AA5D04">
                          <w:pPr>
                            <w:ind w:right="171"/>
                            <w:jc w:val="center"/>
                            <w:rPr>
                              <w:b/>
                              <w:lang w:val="id-ID"/>
                            </w:rPr>
                          </w:pPr>
                          <w:r>
                            <w:rPr>
                              <w:b/>
                              <w:lang w:val="id-ID"/>
                            </w:rPr>
                            <w:t>PROGRAM STUDI TEKNIK INFORMATIKA</w:t>
                          </w:r>
                        </w:p>
                        <w:p w:rsidR="00BB447E" w:rsidRPr="00757A43" w:rsidRDefault="00BB447E" w:rsidP="00AA5D04">
                          <w:pPr>
                            <w:jc w:val="center"/>
                            <w:rPr>
                              <w:lang w:val="id-ID"/>
                            </w:rPr>
                          </w:pPr>
                          <w:r w:rsidRPr="00757A43">
                            <w:t>Kampus Bina Widya Km</w:t>
                          </w:r>
                          <w:r w:rsidRPr="00757A43">
                            <w:rPr>
                              <w:lang w:val="id-ID"/>
                            </w:rPr>
                            <w:t>.</w:t>
                          </w:r>
                          <w:r w:rsidRPr="00757A43">
                            <w:t xml:space="preserve"> 12,5 Simpang Baru Pekanbaru 28293</w:t>
                          </w:r>
                        </w:p>
                        <w:p w:rsidR="00BB447E" w:rsidRPr="00757A43" w:rsidRDefault="00BB447E" w:rsidP="00AA5D04">
                          <w:pPr>
                            <w:jc w:val="center"/>
                          </w:pPr>
                          <w:r w:rsidRPr="00757A43">
                            <w:t>Tel</w:t>
                          </w:r>
                          <w:r w:rsidRPr="00757A43">
                            <w:rPr>
                              <w:lang w:val="id-ID"/>
                            </w:rPr>
                            <w:t>epon</w:t>
                          </w:r>
                          <w:r w:rsidRPr="00757A43">
                            <w:t xml:space="preserve"> (0761) 66596 Fa</w:t>
                          </w:r>
                          <w:r w:rsidRPr="00757A43">
                            <w:rPr>
                              <w:lang w:val="id-ID"/>
                            </w:rPr>
                            <w:t xml:space="preserve">ksimile </w:t>
                          </w:r>
                          <w:r w:rsidRPr="00757A43">
                            <w:t>(0761) 66595</w:t>
                          </w:r>
                          <w:r w:rsidRPr="00757A43">
                            <w:rPr>
                              <w:lang w:val="id-ID"/>
                            </w:rPr>
                            <w:t xml:space="preserve"> </w:t>
                          </w:r>
                        </w:p>
                        <w:p w:rsidR="00BB447E" w:rsidRPr="00757A43" w:rsidRDefault="00BB447E" w:rsidP="00AA5D04">
                          <w:pPr>
                            <w:jc w:val="center"/>
                          </w:pPr>
                          <w:r w:rsidRPr="00757A43">
                            <w:rPr>
                              <w:lang w:val="id-ID"/>
                            </w:rPr>
                            <w:t xml:space="preserve">Laman: </w:t>
                          </w:r>
                          <w:r w:rsidR="00315453">
                            <w:t>http://</w:t>
                          </w:r>
                          <w:r w:rsidR="00315453">
                            <w:rPr>
                              <w:lang w:val="id-ID"/>
                            </w:rPr>
                            <w:t>informatika</w:t>
                          </w:r>
                          <w:r>
                            <w:t>.ft.unri.ac.id</w:t>
                          </w:r>
                        </w:p>
                        <w:p w:rsidR="00BB447E" w:rsidRPr="00063A82" w:rsidRDefault="00BB447E" w:rsidP="00063A8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3.7pt;margin-top:-2.95pt;width:492pt;height:12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" stroked="f">
              <v:textbox>
                <w:txbxContent>
                  <w:p w:rsidR="00BB447E" w:rsidRPr="00757A43" w:rsidRDefault="00AB4D19" w:rsidP="00AA5D04">
                    <w:pPr>
                      <w:jc w:val="center"/>
                      <w:rPr>
                        <w:sz w:val="32"/>
                        <w:szCs w:val="32"/>
                        <w:lang w:val="id-ID"/>
                      </w:rPr>
                    </w:pPr>
                    <w:r w:rsidRPr="00757A43">
                      <w:rPr>
                        <w:sz w:val="32"/>
                        <w:szCs w:val="32"/>
                      </w:rPr>
                      <w:t xml:space="preserve">KEMENTERIAN </w:t>
                    </w:r>
                    <w:r>
                      <w:rPr>
                        <w:sz w:val="32"/>
                        <w:szCs w:val="32"/>
                        <w:lang w:val="id-ID"/>
                      </w:rPr>
                      <w:t>PENDIDIKAN DAN KEBUDAYAAN</w:t>
                    </w:r>
                    <w:bookmarkStart w:id="1" w:name="_GoBack"/>
                    <w:bookmarkEnd w:id="1"/>
                  </w:p>
                  <w:p w:rsidR="00BB447E" w:rsidRPr="00F414F8" w:rsidRDefault="00BB447E" w:rsidP="00AA5D0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F414F8">
                      <w:rPr>
                        <w:b/>
                        <w:sz w:val="28"/>
                        <w:szCs w:val="28"/>
                      </w:rPr>
                      <w:t>UNIVERSITAS RIAU</w:t>
                    </w:r>
                    <w:r>
                      <w:rPr>
                        <w:b/>
                        <w:sz w:val="28"/>
                        <w:szCs w:val="28"/>
                        <w:lang w:val="id-ID"/>
                      </w:rPr>
                      <w:t xml:space="preserve"> </w:t>
                    </w:r>
                    <w:r w:rsidRPr="00F414F8">
                      <w:rPr>
                        <w:b/>
                        <w:sz w:val="28"/>
                        <w:szCs w:val="28"/>
                        <w:lang w:val="id-ID"/>
                      </w:rPr>
                      <w:t>-</w:t>
                    </w:r>
                    <w:r>
                      <w:rPr>
                        <w:b/>
                        <w:sz w:val="28"/>
                        <w:szCs w:val="28"/>
                        <w:lang w:val="id-ID"/>
                      </w:rPr>
                      <w:t xml:space="preserve"> </w:t>
                    </w:r>
                    <w:r w:rsidRPr="00F414F8">
                      <w:rPr>
                        <w:b/>
                        <w:sz w:val="28"/>
                        <w:szCs w:val="28"/>
                      </w:rPr>
                      <w:t>FAKULTAS TEKNIK</w:t>
                    </w:r>
                  </w:p>
                  <w:p w:rsidR="00BB447E" w:rsidRPr="002C1824" w:rsidRDefault="00BB447E" w:rsidP="00AA5D04">
                    <w:pPr>
                      <w:ind w:right="171"/>
                      <w:jc w:val="center"/>
                      <w:rPr>
                        <w:b/>
                        <w:lang w:val="id-ID"/>
                      </w:rPr>
                    </w:pPr>
                    <w:r w:rsidRPr="002C1824">
                      <w:rPr>
                        <w:b/>
                      </w:rPr>
                      <w:t xml:space="preserve">JURUSAN TEKNIK ELEKTRO </w:t>
                    </w:r>
                  </w:p>
                  <w:p w:rsidR="00BB447E" w:rsidRPr="002C1824" w:rsidRDefault="00BB447E" w:rsidP="00AA5D04">
                    <w:pPr>
                      <w:ind w:right="171"/>
                      <w:jc w:val="center"/>
                      <w:rPr>
                        <w:b/>
                        <w:lang w:val="id-ID"/>
                      </w:rPr>
                    </w:pPr>
                    <w:r>
                      <w:rPr>
                        <w:b/>
                        <w:lang w:val="id-ID"/>
                      </w:rPr>
                      <w:t>PROGRAM STUDI TEKNIK INFORMATIKA</w:t>
                    </w:r>
                  </w:p>
                  <w:p w:rsidR="00BB447E" w:rsidRPr="00757A43" w:rsidRDefault="00BB447E" w:rsidP="00AA5D04">
                    <w:pPr>
                      <w:jc w:val="center"/>
                      <w:rPr>
                        <w:lang w:val="id-ID"/>
                      </w:rPr>
                    </w:pPr>
                    <w:r w:rsidRPr="00757A43">
                      <w:t>Kampus Bina Widya Km</w:t>
                    </w:r>
                    <w:r w:rsidRPr="00757A43">
                      <w:rPr>
                        <w:lang w:val="id-ID"/>
                      </w:rPr>
                      <w:t>.</w:t>
                    </w:r>
                    <w:r w:rsidRPr="00757A43">
                      <w:t xml:space="preserve"> 12,5 Simpang Baru Pekanbaru 28293</w:t>
                    </w:r>
                  </w:p>
                  <w:p w:rsidR="00BB447E" w:rsidRPr="00757A43" w:rsidRDefault="00BB447E" w:rsidP="00AA5D04">
                    <w:pPr>
                      <w:jc w:val="center"/>
                    </w:pPr>
                    <w:r w:rsidRPr="00757A43">
                      <w:t>Tel</w:t>
                    </w:r>
                    <w:r w:rsidRPr="00757A43">
                      <w:rPr>
                        <w:lang w:val="id-ID"/>
                      </w:rPr>
                      <w:t>epon</w:t>
                    </w:r>
                    <w:r w:rsidRPr="00757A43">
                      <w:t xml:space="preserve"> (0761) 66596 Fa</w:t>
                    </w:r>
                    <w:r w:rsidRPr="00757A43">
                      <w:rPr>
                        <w:lang w:val="id-ID"/>
                      </w:rPr>
                      <w:t xml:space="preserve">ksimile </w:t>
                    </w:r>
                    <w:r w:rsidRPr="00757A43">
                      <w:t>(0761) 66595</w:t>
                    </w:r>
                    <w:r w:rsidRPr="00757A43">
                      <w:rPr>
                        <w:lang w:val="id-ID"/>
                      </w:rPr>
                      <w:t xml:space="preserve"> </w:t>
                    </w:r>
                  </w:p>
                  <w:p w:rsidR="00BB447E" w:rsidRPr="00757A43" w:rsidRDefault="00BB447E" w:rsidP="00AA5D04">
                    <w:pPr>
                      <w:jc w:val="center"/>
                    </w:pPr>
                    <w:r w:rsidRPr="00757A43">
                      <w:rPr>
                        <w:lang w:val="id-ID"/>
                      </w:rPr>
                      <w:t xml:space="preserve">Laman: </w:t>
                    </w:r>
                    <w:r w:rsidR="00315453">
                      <w:t>http://</w:t>
                    </w:r>
                    <w:r w:rsidR="00315453">
                      <w:rPr>
                        <w:lang w:val="id-ID"/>
                      </w:rPr>
                      <w:t>informatika</w:t>
                    </w:r>
                    <w:r>
                      <w:t>.ft.unri.ac.id</w:t>
                    </w:r>
                  </w:p>
                  <w:p w:rsidR="00BB447E" w:rsidRPr="00063A82" w:rsidRDefault="00BB447E" w:rsidP="00063A8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19" w:rsidRDefault="00AB4D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065B21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A61873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04090E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2D1F9A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FB4C34"/>
    <w:multiLevelType w:val="hybridMultilevel"/>
    <w:tmpl w:val="B760724A"/>
    <w:lvl w:ilvl="0" w:tplc="1FE85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BC2C74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7626A7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DF546A"/>
    <w:multiLevelType w:val="hybridMultilevel"/>
    <w:tmpl w:val="14348186"/>
    <w:lvl w:ilvl="0" w:tplc="F3943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B1248"/>
    <w:multiLevelType w:val="hybridMultilevel"/>
    <w:tmpl w:val="EA1A6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B1CAC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0D3E82"/>
    <w:multiLevelType w:val="hybridMultilevel"/>
    <w:tmpl w:val="B760724A"/>
    <w:lvl w:ilvl="0" w:tplc="1FE85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A42DF6"/>
    <w:multiLevelType w:val="hybridMultilevel"/>
    <w:tmpl w:val="CC162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A5A2D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0E0EA8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AA4DDA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E56B3F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FC20FC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147223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2A31BC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C6024C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AD308F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EE6392"/>
    <w:multiLevelType w:val="hybridMultilevel"/>
    <w:tmpl w:val="F6C47E50"/>
    <w:lvl w:ilvl="0" w:tplc="11286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512B58"/>
    <w:multiLevelType w:val="hybridMultilevel"/>
    <w:tmpl w:val="B760724A"/>
    <w:lvl w:ilvl="0" w:tplc="1FE85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9920AD"/>
    <w:multiLevelType w:val="hybridMultilevel"/>
    <w:tmpl w:val="ACA84C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E7D8B"/>
    <w:multiLevelType w:val="hybridMultilevel"/>
    <w:tmpl w:val="F6C47E50"/>
    <w:lvl w:ilvl="0" w:tplc="11286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080F4A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0F1D64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FB5126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2569DB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936B9E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1644C2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703C27"/>
    <w:multiLevelType w:val="hybridMultilevel"/>
    <w:tmpl w:val="B760724A"/>
    <w:lvl w:ilvl="0" w:tplc="1FE85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893C85"/>
    <w:multiLevelType w:val="hybridMultilevel"/>
    <w:tmpl w:val="B760724A"/>
    <w:lvl w:ilvl="0" w:tplc="1FE85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467CBB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4"/>
  </w:num>
  <w:num w:numId="6">
    <w:abstractNumId w:val="26"/>
  </w:num>
  <w:num w:numId="7">
    <w:abstractNumId w:val="27"/>
  </w:num>
  <w:num w:numId="8">
    <w:abstractNumId w:val="29"/>
  </w:num>
  <w:num w:numId="9">
    <w:abstractNumId w:val="24"/>
  </w:num>
  <w:num w:numId="10">
    <w:abstractNumId w:val="10"/>
  </w:num>
  <w:num w:numId="11">
    <w:abstractNumId w:val="4"/>
  </w:num>
  <w:num w:numId="12">
    <w:abstractNumId w:val="12"/>
  </w:num>
  <w:num w:numId="13">
    <w:abstractNumId w:val="15"/>
  </w:num>
  <w:num w:numId="14">
    <w:abstractNumId w:val="21"/>
  </w:num>
  <w:num w:numId="15">
    <w:abstractNumId w:val="9"/>
  </w:num>
  <w:num w:numId="16">
    <w:abstractNumId w:val="36"/>
  </w:num>
  <w:num w:numId="17">
    <w:abstractNumId w:val="18"/>
  </w:num>
  <w:num w:numId="18">
    <w:abstractNumId w:val="6"/>
  </w:num>
  <w:num w:numId="19">
    <w:abstractNumId w:val="32"/>
  </w:num>
  <w:num w:numId="20">
    <w:abstractNumId w:val="3"/>
  </w:num>
  <w:num w:numId="21">
    <w:abstractNumId w:val="22"/>
  </w:num>
  <w:num w:numId="22">
    <w:abstractNumId w:val="16"/>
  </w:num>
  <w:num w:numId="23">
    <w:abstractNumId w:val="23"/>
  </w:num>
  <w:num w:numId="24">
    <w:abstractNumId w:val="33"/>
  </w:num>
  <w:num w:numId="25">
    <w:abstractNumId w:val="17"/>
  </w:num>
  <w:num w:numId="26">
    <w:abstractNumId w:val="30"/>
  </w:num>
  <w:num w:numId="27">
    <w:abstractNumId w:val="28"/>
  </w:num>
  <w:num w:numId="28">
    <w:abstractNumId w:val="8"/>
  </w:num>
  <w:num w:numId="29">
    <w:abstractNumId w:val="31"/>
  </w:num>
  <w:num w:numId="30">
    <w:abstractNumId w:val="5"/>
  </w:num>
  <w:num w:numId="31">
    <w:abstractNumId w:val="20"/>
  </w:num>
  <w:num w:numId="32">
    <w:abstractNumId w:val="19"/>
  </w:num>
  <w:num w:numId="33">
    <w:abstractNumId w:val="13"/>
  </w:num>
  <w:num w:numId="34">
    <w:abstractNumId w:val="35"/>
  </w:num>
  <w:num w:numId="35">
    <w:abstractNumId w:val="34"/>
  </w:num>
  <w:num w:numId="36">
    <w:abstractNumId w:val="7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hideSpellingError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AwNzS2tDQwMTewsDRU0lEKTi0uzszPAykwrgUAN+wAYCwAAAA="/>
  </w:docVars>
  <w:rsids>
    <w:rsidRoot w:val="00E2493E"/>
    <w:rsid w:val="0000747C"/>
    <w:rsid w:val="00012E9B"/>
    <w:rsid w:val="00013F9A"/>
    <w:rsid w:val="00022253"/>
    <w:rsid w:val="00025529"/>
    <w:rsid w:val="00030A55"/>
    <w:rsid w:val="00030ADF"/>
    <w:rsid w:val="00032F22"/>
    <w:rsid w:val="000343D4"/>
    <w:rsid w:val="000360FC"/>
    <w:rsid w:val="000371E4"/>
    <w:rsid w:val="00045A7F"/>
    <w:rsid w:val="0005595E"/>
    <w:rsid w:val="000561ED"/>
    <w:rsid w:val="00057551"/>
    <w:rsid w:val="00057653"/>
    <w:rsid w:val="00063A82"/>
    <w:rsid w:val="00063EFE"/>
    <w:rsid w:val="0006696D"/>
    <w:rsid w:val="00067000"/>
    <w:rsid w:val="00070018"/>
    <w:rsid w:val="00071819"/>
    <w:rsid w:val="00075E90"/>
    <w:rsid w:val="000768BF"/>
    <w:rsid w:val="00081484"/>
    <w:rsid w:val="0008289E"/>
    <w:rsid w:val="000A0237"/>
    <w:rsid w:val="000A032D"/>
    <w:rsid w:val="000A366A"/>
    <w:rsid w:val="000A3A14"/>
    <w:rsid w:val="000A3D39"/>
    <w:rsid w:val="000A3EA8"/>
    <w:rsid w:val="000A60A0"/>
    <w:rsid w:val="000A6735"/>
    <w:rsid w:val="000B1A0E"/>
    <w:rsid w:val="000B3865"/>
    <w:rsid w:val="000B4AF3"/>
    <w:rsid w:val="000B5256"/>
    <w:rsid w:val="000C1A0D"/>
    <w:rsid w:val="000C2ED7"/>
    <w:rsid w:val="000C3162"/>
    <w:rsid w:val="000C5EB0"/>
    <w:rsid w:val="000C77A1"/>
    <w:rsid w:val="000D166A"/>
    <w:rsid w:val="000D1F4D"/>
    <w:rsid w:val="000D2B61"/>
    <w:rsid w:val="000D5193"/>
    <w:rsid w:val="000D611F"/>
    <w:rsid w:val="000D7D4E"/>
    <w:rsid w:val="000E2DC0"/>
    <w:rsid w:val="000E4388"/>
    <w:rsid w:val="000E5262"/>
    <w:rsid w:val="000F120D"/>
    <w:rsid w:val="000F18AA"/>
    <w:rsid w:val="000F3B79"/>
    <w:rsid w:val="000F4BA6"/>
    <w:rsid w:val="000F6B1F"/>
    <w:rsid w:val="00100550"/>
    <w:rsid w:val="001005D7"/>
    <w:rsid w:val="00101E6E"/>
    <w:rsid w:val="00103A6B"/>
    <w:rsid w:val="00105680"/>
    <w:rsid w:val="00105FA2"/>
    <w:rsid w:val="00116B35"/>
    <w:rsid w:val="0011703D"/>
    <w:rsid w:val="001201C0"/>
    <w:rsid w:val="00125E97"/>
    <w:rsid w:val="0012614D"/>
    <w:rsid w:val="001338FF"/>
    <w:rsid w:val="001422BD"/>
    <w:rsid w:val="0014375A"/>
    <w:rsid w:val="00150D64"/>
    <w:rsid w:val="00151279"/>
    <w:rsid w:val="001553CF"/>
    <w:rsid w:val="00164DEB"/>
    <w:rsid w:val="001668E8"/>
    <w:rsid w:val="00171157"/>
    <w:rsid w:val="00172A31"/>
    <w:rsid w:val="00172E03"/>
    <w:rsid w:val="00172E64"/>
    <w:rsid w:val="00172F58"/>
    <w:rsid w:val="00174B0F"/>
    <w:rsid w:val="00174CDF"/>
    <w:rsid w:val="0017696D"/>
    <w:rsid w:val="001811F6"/>
    <w:rsid w:val="001852A0"/>
    <w:rsid w:val="00187485"/>
    <w:rsid w:val="001879AB"/>
    <w:rsid w:val="0019034F"/>
    <w:rsid w:val="00192935"/>
    <w:rsid w:val="001942C5"/>
    <w:rsid w:val="00197274"/>
    <w:rsid w:val="00197F2E"/>
    <w:rsid w:val="001A30F3"/>
    <w:rsid w:val="001A66E0"/>
    <w:rsid w:val="001B0660"/>
    <w:rsid w:val="001B1126"/>
    <w:rsid w:val="001B2B69"/>
    <w:rsid w:val="001B5C24"/>
    <w:rsid w:val="001B5E6D"/>
    <w:rsid w:val="001D16B1"/>
    <w:rsid w:val="001D3783"/>
    <w:rsid w:val="001D440E"/>
    <w:rsid w:val="001D4A4C"/>
    <w:rsid w:val="001E1838"/>
    <w:rsid w:val="001E2D8E"/>
    <w:rsid w:val="001E3001"/>
    <w:rsid w:val="001E5F9C"/>
    <w:rsid w:val="001E6EB7"/>
    <w:rsid w:val="001E7E03"/>
    <w:rsid w:val="001F0B8F"/>
    <w:rsid w:val="001F0E61"/>
    <w:rsid w:val="001F233F"/>
    <w:rsid w:val="001F55CA"/>
    <w:rsid w:val="001F741F"/>
    <w:rsid w:val="001F7839"/>
    <w:rsid w:val="00201483"/>
    <w:rsid w:val="002062D7"/>
    <w:rsid w:val="00206C46"/>
    <w:rsid w:val="00207561"/>
    <w:rsid w:val="0021126F"/>
    <w:rsid w:val="00211CF2"/>
    <w:rsid w:val="0021759E"/>
    <w:rsid w:val="002226CE"/>
    <w:rsid w:val="00222DC0"/>
    <w:rsid w:val="00222F4F"/>
    <w:rsid w:val="00224DE8"/>
    <w:rsid w:val="002260EE"/>
    <w:rsid w:val="00226ABC"/>
    <w:rsid w:val="002349DE"/>
    <w:rsid w:val="0023650D"/>
    <w:rsid w:val="002412B3"/>
    <w:rsid w:val="00241D5A"/>
    <w:rsid w:val="00242C52"/>
    <w:rsid w:val="00246532"/>
    <w:rsid w:val="002535E1"/>
    <w:rsid w:val="00256131"/>
    <w:rsid w:val="0026001B"/>
    <w:rsid w:val="00261B77"/>
    <w:rsid w:val="00270A04"/>
    <w:rsid w:val="00271F4F"/>
    <w:rsid w:val="002747B7"/>
    <w:rsid w:val="0027488E"/>
    <w:rsid w:val="00274A2B"/>
    <w:rsid w:val="00276E60"/>
    <w:rsid w:val="0028578A"/>
    <w:rsid w:val="0028691C"/>
    <w:rsid w:val="00290F42"/>
    <w:rsid w:val="002974D4"/>
    <w:rsid w:val="002A0B89"/>
    <w:rsid w:val="002A6898"/>
    <w:rsid w:val="002A79C9"/>
    <w:rsid w:val="002A7BBE"/>
    <w:rsid w:val="002B5B4D"/>
    <w:rsid w:val="002B5EEA"/>
    <w:rsid w:val="002B6519"/>
    <w:rsid w:val="002B651B"/>
    <w:rsid w:val="002C3119"/>
    <w:rsid w:val="002D2AF2"/>
    <w:rsid w:val="002D3E2F"/>
    <w:rsid w:val="002D4D00"/>
    <w:rsid w:val="002D7CC4"/>
    <w:rsid w:val="002E14AF"/>
    <w:rsid w:val="002E2E04"/>
    <w:rsid w:val="002E44AA"/>
    <w:rsid w:val="002E59E4"/>
    <w:rsid w:val="002F4398"/>
    <w:rsid w:val="00300045"/>
    <w:rsid w:val="00302F73"/>
    <w:rsid w:val="00304C63"/>
    <w:rsid w:val="00306A2E"/>
    <w:rsid w:val="00310730"/>
    <w:rsid w:val="003122ED"/>
    <w:rsid w:val="00315453"/>
    <w:rsid w:val="00315646"/>
    <w:rsid w:val="00317CC6"/>
    <w:rsid w:val="0032275C"/>
    <w:rsid w:val="00331F97"/>
    <w:rsid w:val="003325AB"/>
    <w:rsid w:val="0033366D"/>
    <w:rsid w:val="0034040C"/>
    <w:rsid w:val="00345655"/>
    <w:rsid w:val="00351C43"/>
    <w:rsid w:val="00352DF1"/>
    <w:rsid w:val="003546DA"/>
    <w:rsid w:val="00360EB9"/>
    <w:rsid w:val="00367A02"/>
    <w:rsid w:val="0037323F"/>
    <w:rsid w:val="0037392E"/>
    <w:rsid w:val="0037699C"/>
    <w:rsid w:val="00380531"/>
    <w:rsid w:val="003824D5"/>
    <w:rsid w:val="0038534D"/>
    <w:rsid w:val="003921BE"/>
    <w:rsid w:val="003941B0"/>
    <w:rsid w:val="00394C49"/>
    <w:rsid w:val="00395BC6"/>
    <w:rsid w:val="003964A5"/>
    <w:rsid w:val="003A1CC1"/>
    <w:rsid w:val="003A4565"/>
    <w:rsid w:val="003A6B78"/>
    <w:rsid w:val="003A6ECD"/>
    <w:rsid w:val="003A7C94"/>
    <w:rsid w:val="003B0500"/>
    <w:rsid w:val="003B5106"/>
    <w:rsid w:val="003B518B"/>
    <w:rsid w:val="003B581F"/>
    <w:rsid w:val="003B7EA0"/>
    <w:rsid w:val="003C2C86"/>
    <w:rsid w:val="003C59ED"/>
    <w:rsid w:val="003C721B"/>
    <w:rsid w:val="003D2BC6"/>
    <w:rsid w:val="003D3FB4"/>
    <w:rsid w:val="003D4D79"/>
    <w:rsid w:val="003E1B2C"/>
    <w:rsid w:val="003E4054"/>
    <w:rsid w:val="003E45B1"/>
    <w:rsid w:val="003F37FA"/>
    <w:rsid w:val="003F5108"/>
    <w:rsid w:val="003F7734"/>
    <w:rsid w:val="00400F99"/>
    <w:rsid w:val="00402E99"/>
    <w:rsid w:val="004039FC"/>
    <w:rsid w:val="00403DCF"/>
    <w:rsid w:val="004073F6"/>
    <w:rsid w:val="004123F4"/>
    <w:rsid w:val="00415C2E"/>
    <w:rsid w:val="00451596"/>
    <w:rsid w:val="0045319E"/>
    <w:rsid w:val="0045432B"/>
    <w:rsid w:val="00455884"/>
    <w:rsid w:val="00456EB7"/>
    <w:rsid w:val="00457267"/>
    <w:rsid w:val="00460EC2"/>
    <w:rsid w:val="004656A0"/>
    <w:rsid w:val="00470BF9"/>
    <w:rsid w:val="00472E75"/>
    <w:rsid w:val="004768F8"/>
    <w:rsid w:val="004778B3"/>
    <w:rsid w:val="0048133C"/>
    <w:rsid w:val="0048535A"/>
    <w:rsid w:val="00486982"/>
    <w:rsid w:val="00487011"/>
    <w:rsid w:val="00491961"/>
    <w:rsid w:val="0049421B"/>
    <w:rsid w:val="004A0C70"/>
    <w:rsid w:val="004A0E86"/>
    <w:rsid w:val="004A404D"/>
    <w:rsid w:val="004A6B6B"/>
    <w:rsid w:val="004B1093"/>
    <w:rsid w:val="004B4880"/>
    <w:rsid w:val="004B4E4D"/>
    <w:rsid w:val="004B71F5"/>
    <w:rsid w:val="004B7ECF"/>
    <w:rsid w:val="004C11D3"/>
    <w:rsid w:val="004C248D"/>
    <w:rsid w:val="004D087B"/>
    <w:rsid w:val="004D2823"/>
    <w:rsid w:val="004D33B6"/>
    <w:rsid w:val="004D4EB3"/>
    <w:rsid w:val="004D7BE6"/>
    <w:rsid w:val="004E0711"/>
    <w:rsid w:val="004E0CB0"/>
    <w:rsid w:val="004E23CB"/>
    <w:rsid w:val="004E3A3B"/>
    <w:rsid w:val="004E69D3"/>
    <w:rsid w:val="004F11C0"/>
    <w:rsid w:val="004F13E3"/>
    <w:rsid w:val="004F2789"/>
    <w:rsid w:val="00500CCB"/>
    <w:rsid w:val="00507816"/>
    <w:rsid w:val="005146B1"/>
    <w:rsid w:val="0051701C"/>
    <w:rsid w:val="00522ADD"/>
    <w:rsid w:val="00525E70"/>
    <w:rsid w:val="00530E89"/>
    <w:rsid w:val="00533014"/>
    <w:rsid w:val="0053697F"/>
    <w:rsid w:val="00541C90"/>
    <w:rsid w:val="0054324E"/>
    <w:rsid w:val="00545385"/>
    <w:rsid w:val="005457C6"/>
    <w:rsid w:val="005502D5"/>
    <w:rsid w:val="00550943"/>
    <w:rsid w:val="00551049"/>
    <w:rsid w:val="005538E7"/>
    <w:rsid w:val="0055634D"/>
    <w:rsid w:val="00557366"/>
    <w:rsid w:val="005576E1"/>
    <w:rsid w:val="00557C4F"/>
    <w:rsid w:val="00562145"/>
    <w:rsid w:val="00562233"/>
    <w:rsid w:val="00562D66"/>
    <w:rsid w:val="005669FD"/>
    <w:rsid w:val="00572842"/>
    <w:rsid w:val="0057673C"/>
    <w:rsid w:val="005808D5"/>
    <w:rsid w:val="0058227D"/>
    <w:rsid w:val="00584A87"/>
    <w:rsid w:val="005852E8"/>
    <w:rsid w:val="00585F5B"/>
    <w:rsid w:val="0058611D"/>
    <w:rsid w:val="005867C1"/>
    <w:rsid w:val="005867FA"/>
    <w:rsid w:val="0059188F"/>
    <w:rsid w:val="00595D87"/>
    <w:rsid w:val="005A0B35"/>
    <w:rsid w:val="005A2835"/>
    <w:rsid w:val="005A3FAC"/>
    <w:rsid w:val="005A7362"/>
    <w:rsid w:val="005B00F5"/>
    <w:rsid w:val="005B3F9B"/>
    <w:rsid w:val="005C1A1E"/>
    <w:rsid w:val="005C3749"/>
    <w:rsid w:val="005C5C1D"/>
    <w:rsid w:val="005C60D8"/>
    <w:rsid w:val="005D00EA"/>
    <w:rsid w:val="005D75E8"/>
    <w:rsid w:val="005E00F4"/>
    <w:rsid w:val="005E1368"/>
    <w:rsid w:val="005E21F1"/>
    <w:rsid w:val="005E236A"/>
    <w:rsid w:val="005F0960"/>
    <w:rsid w:val="005F0D8E"/>
    <w:rsid w:val="005F32B2"/>
    <w:rsid w:val="005F47EF"/>
    <w:rsid w:val="005F7B6C"/>
    <w:rsid w:val="00601D7D"/>
    <w:rsid w:val="006033DD"/>
    <w:rsid w:val="00603EAC"/>
    <w:rsid w:val="00604AA0"/>
    <w:rsid w:val="00604E8E"/>
    <w:rsid w:val="006140D0"/>
    <w:rsid w:val="00616C6B"/>
    <w:rsid w:val="00626CE6"/>
    <w:rsid w:val="0063074D"/>
    <w:rsid w:val="0063194A"/>
    <w:rsid w:val="00631FFC"/>
    <w:rsid w:val="0063271B"/>
    <w:rsid w:val="00636FBD"/>
    <w:rsid w:val="00637155"/>
    <w:rsid w:val="00637A0E"/>
    <w:rsid w:val="006437D4"/>
    <w:rsid w:val="00646EAB"/>
    <w:rsid w:val="0065368D"/>
    <w:rsid w:val="00656BFB"/>
    <w:rsid w:val="00657124"/>
    <w:rsid w:val="006614D0"/>
    <w:rsid w:val="00662246"/>
    <w:rsid w:val="006642AA"/>
    <w:rsid w:val="006663E5"/>
    <w:rsid w:val="00670E9F"/>
    <w:rsid w:val="00672864"/>
    <w:rsid w:val="00672C8B"/>
    <w:rsid w:val="00674030"/>
    <w:rsid w:val="00685D96"/>
    <w:rsid w:val="00685DA2"/>
    <w:rsid w:val="006937B9"/>
    <w:rsid w:val="006965CD"/>
    <w:rsid w:val="0069720B"/>
    <w:rsid w:val="006A09A7"/>
    <w:rsid w:val="006A34F8"/>
    <w:rsid w:val="006A5607"/>
    <w:rsid w:val="006A6548"/>
    <w:rsid w:val="006A699C"/>
    <w:rsid w:val="006B0306"/>
    <w:rsid w:val="006B1AE3"/>
    <w:rsid w:val="006B33A0"/>
    <w:rsid w:val="006B357B"/>
    <w:rsid w:val="006B3B55"/>
    <w:rsid w:val="006B50C9"/>
    <w:rsid w:val="006C0A2E"/>
    <w:rsid w:val="006C4ED7"/>
    <w:rsid w:val="006C4EDE"/>
    <w:rsid w:val="006C665D"/>
    <w:rsid w:val="006C781A"/>
    <w:rsid w:val="006D33D4"/>
    <w:rsid w:val="006D4169"/>
    <w:rsid w:val="006E1F2A"/>
    <w:rsid w:val="006E431B"/>
    <w:rsid w:val="006E49C6"/>
    <w:rsid w:val="006E6F17"/>
    <w:rsid w:val="006E740D"/>
    <w:rsid w:val="006F0260"/>
    <w:rsid w:val="006F0A9E"/>
    <w:rsid w:val="006F3504"/>
    <w:rsid w:val="006F4DCB"/>
    <w:rsid w:val="006F5E96"/>
    <w:rsid w:val="006F6440"/>
    <w:rsid w:val="006F70A0"/>
    <w:rsid w:val="007042A3"/>
    <w:rsid w:val="007050FC"/>
    <w:rsid w:val="0070569E"/>
    <w:rsid w:val="00705A99"/>
    <w:rsid w:val="0070634E"/>
    <w:rsid w:val="00706ADA"/>
    <w:rsid w:val="00707CFF"/>
    <w:rsid w:val="00711E23"/>
    <w:rsid w:val="0071491A"/>
    <w:rsid w:val="0071506F"/>
    <w:rsid w:val="00715DD9"/>
    <w:rsid w:val="007173B2"/>
    <w:rsid w:val="00720CAF"/>
    <w:rsid w:val="00725D94"/>
    <w:rsid w:val="00732582"/>
    <w:rsid w:val="007363CA"/>
    <w:rsid w:val="00737CD7"/>
    <w:rsid w:val="00743D0B"/>
    <w:rsid w:val="007517DD"/>
    <w:rsid w:val="00751AA9"/>
    <w:rsid w:val="00752A6B"/>
    <w:rsid w:val="00752F45"/>
    <w:rsid w:val="007535F6"/>
    <w:rsid w:val="00753A1C"/>
    <w:rsid w:val="00754F3D"/>
    <w:rsid w:val="00755DBD"/>
    <w:rsid w:val="007575C4"/>
    <w:rsid w:val="00765343"/>
    <w:rsid w:val="00765DF3"/>
    <w:rsid w:val="00780318"/>
    <w:rsid w:val="00780A67"/>
    <w:rsid w:val="00782276"/>
    <w:rsid w:val="00787227"/>
    <w:rsid w:val="00790901"/>
    <w:rsid w:val="00791829"/>
    <w:rsid w:val="00795989"/>
    <w:rsid w:val="00796059"/>
    <w:rsid w:val="007A0407"/>
    <w:rsid w:val="007A0674"/>
    <w:rsid w:val="007A4764"/>
    <w:rsid w:val="007A6B73"/>
    <w:rsid w:val="007B033A"/>
    <w:rsid w:val="007B1FAB"/>
    <w:rsid w:val="007B2351"/>
    <w:rsid w:val="007B5CCB"/>
    <w:rsid w:val="007C22FF"/>
    <w:rsid w:val="007C35FF"/>
    <w:rsid w:val="007C47F5"/>
    <w:rsid w:val="007D06D8"/>
    <w:rsid w:val="007D6633"/>
    <w:rsid w:val="007E197E"/>
    <w:rsid w:val="007E4936"/>
    <w:rsid w:val="007E60C1"/>
    <w:rsid w:val="007F0282"/>
    <w:rsid w:val="007F0A24"/>
    <w:rsid w:val="007F1E2C"/>
    <w:rsid w:val="007F7535"/>
    <w:rsid w:val="007F7A20"/>
    <w:rsid w:val="00802460"/>
    <w:rsid w:val="00805908"/>
    <w:rsid w:val="0081544E"/>
    <w:rsid w:val="00815C79"/>
    <w:rsid w:val="00816734"/>
    <w:rsid w:val="00822473"/>
    <w:rsid w:val="008225B8"/>
    <w:rsid w:val="00822C29"/>
    <w:rsid w:val="00823E49"/>
    <w:rsid w:val="00832AEF"/>
    <w:rsid w:val="0083649D"/>
    <w:rsid w:val="008561DD"/>
    <w:rsid w:val="0085763A"/>
    <w:rsid w:val="00857CA3"/>
    <w:rsid w:val="00860A0F"/>
    <w:rsid w:val="00866362"/>
    <w:rsid w:val="008708B4"/>
    <w:rsid w:val="008735D7"/>
    <w:rsid w:val="0087439E"/>
    <w:rsid w:val="00874618"/>
    <w:rsid w:val="00875969"/>
    <w:rsid w:val="00885B30"/>
    <w:rsid w:val="0088690C"/>
    <w:rsid w:val="00890A29"/>
    <w:rsid w:val="00891137"/>
    <w:rsid w:val="008926FA"/>
    <w:rsid w:val="008932B5"/>
    <w:rsid w:val="00894C13"/>
    <w:rsid w:val="008968F1"/>
    <w:rsid w:val="00896C99"/>
    <w:rsid w:val="008A08DE"/>
    <w:rsid w:val="008A2FA8"/>
    <w:rsid w:val="008A4FE4"/>
    <w:rsid w:val="008A5185"/>
    <w:rsid w:val="008A694D"/>
    <w:rsid w:val="008B062D"/>
    <w:rsid w:val="008B095B"/>
    <w:rsid w:val="008B18C4"/>
    <w:rsid w:val="008B232B"/>
    <w:rsid w:val="008B429E"/>
    <w:rsid w:val="008B5B5C"/>
    <w:rsid w:val="008C0B5D"/>
    <w:rsid w:val="008C792F"/>
    <w:rsid w:val="008D3B2C"/>
    <w:rsid w:val="008D5683"/>
    <w:rsid w:val="008E7175"/>
    <w:rsid w:val="008F3404"/>
    <w:rsid w:val="008F42DD"/>
    <w:rsid w:val="008F67C9"/>
    <w:rsid w:val="008F6CF8"/>
    <w:rsid w:val="00901B87"/>
    <w:rsid w:val="00903674"/>
    <w:rsid w:val="00904411"/>
    <w:rsid w:val="00907E22"/>
    <w:rsid w:val="00914103"/>
    <w:rsid w:val="00914258"/>
    <w:rsid w:val="009145D9"/>
    <w:rsid w:val="00925F0C"/>
    <w:rsid w:val="00926131"/>
    <w:rsid w:val="00926853"/>
    <w:rsid w:val="0093086E"/>
    <w:rsid w:val="009324D3"/>
    <w:rsid w:val="00935FE0"/>
    <w:rsid w:val="0093733C"/>
    <w:rsid w:val="0094092B"/>
    <w:rsid w:val="0095175E"/>
    <w:rsid w:val="009606BC"/>
    <w:rsid w:val="0096208E"/>
    <w:rsid w:val="009622CB"/>
    <w:rsid w:val="0096371B"/>
    <w:rsid w:val="0096577D"/>
    <w:rsid w:val="0096699B"/>
    <w:rsid w:val="00967825"/>
    <w:rsid w:val="009721BA"/>
    <w:rsid w:val="00973634"/>
    <w:rsid w:val="00975588"/>
    <w:rsid w:val="00980EEB"/>
    <w:rsid w:val="00981353"/>
    <w:rsid w:val="009839CC"/>
    <w:rsid w:val="0098511F"/>
    <w:rsid w:val="00986DE4"/>
    <w:rsid w:val="00987151"/>
    <w:rsid w:val="00987228"/>
    <w:rsid w:val="00990E20"/>
    <w:rsid w:val="0099304F"/>
    <w:rsid w:val="00994597"/>
    <w:rsid w:val="00994DC8"/>
    <w:rsid w:val="009A35CD"/>
    <w:rsid w:val="009A4F43"/>
    <w:rsid w:val="009C5DB9"/>
    <w:rsid w:val="009D1A75"/>
    <w:rsid w:val="009E3043"/>
    <w:rsid w:val="009E3962"/>
    <w:rsid w:val="009F04BF"/>
    <w:rsid w:val="009F54FC"/>
    <w:rsid w:val="009F5895"/>
    <w:rsid w:val="009F6AE0"/>
    <w:rsid w:val="00A02829"/>
    <w:rsid w:val="00A0360E"/>
    <w:rsid w:val="00A0473A"/>
    <w:rsid w:val="00A10463"/>
    <w:rsid w:val="00A11F17"/>
    <w:rsid w:val="00A13D05"/>
    <w:rsid w:val="00A14F39"/>
    <w:rsid w:val="00A15F22"/>
    <w:rsid w:val="00A172F9"/>
    <w:rsid w:val="00A23E89"/>
    <w:rsid w:val="00A240EA"/>
    <w:rsid w:val="00A251B5"/>
    <w:rsid w:val="00A2542B"/>
    <w:rsid w:val="00A2643B"/>
    <w:rsid w:val="00A32278"/>
    <w:rsid w:val="00A34FEA"/>
    <w:rsid w:val="00A41914"/>
    <w:rsid w:val="00A433F0"/>
    <w:rsid w:val="00A44C36"/>
    <w:rsid w:val="00A54FBF"/>
    <w:rsid w:val="00A555D1"/>
    <w:rsid w:val="00A57076"/>
    <w:rsid w:val="00A57FF8"/>
    <w:rsid w:val="00A64FA9"/>
    <w:rsid w:val="00A66814"/>
    <w:rsid w:val="00A66A37"/>
    <w:rsid w:val="00A66CA3"/>
    <w:rsid w:val="00A67670"/>
    <w:rsid w:val="00A70B2D"/>
    <w:rsid w:val="00A7342A"/>
    <w:rsid w:val="00A745B4"/>
    <w:rsid w:val="00A81BAD"/>
    <w:rsid w:val="00A83CEC"/>
    <w:rsid w:val="00A84A94"/>
    <w:rsid w:val="00A85672"/>
    <w:rsid w:val="00A87871"/>
    <w:rsid w:val="00A94324"/>
    <w:rsid w:val="00AA2E7E"/>
    <w:rsid w:val="00AA38B8"/>
    <w:rsid w:val="00AA5D04"/>
    <w:rsid w:val="00AA63C2"/>
    <w:rsid w:val="00AA6E6D"/>
    <w:rsid w:val="00AA7E1A"/>
    <w:rsid w:val="00AB4107"/>
    <w:rsid w:val="00AB4D19"/>
    <w:rsid w:val="00AC0C72"/>
    <w:rsid w:val="00AD2C13"/>
    <w:rsid w:val="00AD5187"/>
    <w:rsid w:val="00AD703A"/>
    <w:rsid w:val="00AD7EC2"/>
    <w:rsid w:val="00AE11D3"/>
    <w:rsid w:val="00AE1B4B"/>
    <w:rsid w:val="00AE2FF0"/>
    <w:rsid w:val="00AE3734"/>
    <w:rsid w:val="00AE6FD0"/>
    <w:rsid w:val="00AF0E83"/>
    <w:rsid w:val="00AF630E"/>
    <w:rsid w:val="00B02584"/>
    <w:rsid w:val="00B0440B"/>
    <w:rsid w:val="00B10C62"/>
    <w:rsid w:val="00B201A3"/>
    <w:rsid w:val="00B25A7B"/>
    <w:rsid w:val="00B26557"/>
    <w:rsid w:val="00B26BA7"/>
    <w:rsid w:val="00B27B68"/>
    <w:rsid w:val="00B3243B"/>
    <w:rsid w:val="00B33AC9"/>
    <w:rsid w:val="00B37555"/>
    <w:rsid w:val="00B37C04"/>
    <w:rsid w:val="00B42EDA"/>
    <w:rsid w:val="00B42F8E"/>
    <w:rsid w:val="00B463DE"/>
    <w:rsid w:val="00B50262"/>
    <w:rsid w:val="00B5043D"/>
    <w:rsid w:val="00B5327C"/>
    <w:rsid w:val="00B55104"/>
    <w:rsid w:val="00B5679B"/>
    <w:rsid w:val="00B618E3"/>
    <w:rsid w:val="00B6252F"/>
    <w:rsid w:val="00B66C5F"/>
    <w:rsid w:val="00B701AB"/>
    <w:rsid w:val="00B707E1"/>
    <w:rsid w:val="00B74DFE"/>
    <w:rsid w:val="00B74E84"/>
    <w:rsid w:val="00B76F21"/>
    <w:rsid w:val="00B81EF6"/>
    <w:rsid w:val="00B81F0B"/>
    <w:rsid w:val="00B83F2C"/>
    <w:rsid w:val="00B961CE"/>
    <w:rsid w:val="00B96AEA"/>
    <w:rsid w:val="00BA19BF"/>
    <w:rsid w:val="00BA1DA2"/>
    <w:rsid w:val="00BB3E64"/>
    <w:rsid w:val="00BB3F5B"/>
    <w:rsid w:val="00BB447E"/>
    <w:rsid w:val="00BB5EC9"/>
    <w:rsid w:val="00BC0597"/>
    <w:rsid w:val="00BC18FE"/>
    <w:rsid w:val="00BD0610"/>
    <w:rsid w:val="00BD0B0C"/>
    <w:rsid w:val="00BD2C72"/>
    <w:rsid w:val="00BD575D"/>
    <w:rsid w:val="00BD58F4"/>
    <w:rsid w:val="00BD651F"/>
    <w:rsid w:val="00BD7565"/>
    <w:rsid w:val="00BE196A"/>
    <w:rsid w:val="00BE69AE"/>
    <w:rsid w:val="00BE7776"/>
    <w:rsid w:val="00BF4108"/>
    <w:rsid w:val="00BF5ED6"/>
    <w:rsid w:val="00BF6F8A"/>
    <w:rsid w:val="00BF7994"/>
    <w:rsid w:val="00C00358"/>
    <w:rsid w:val="00C02D29"/>
    <w:rsid w:val="00C03C44"/>
    <w:rsid w:val="00C040DE"/>
    <w:rsid w:val="00C066FB"/>
    <w:rsid w:val="00C1529C"/>
    <w:rsid w:val="00C15A28"/>
    <w:rsid w:val="00C22856"/>
    <w:rsid w:val="00C231E4"/>
    <w:rsid w:val="00C24CE1"/>
    <w:rsid w:val="00C266E6"/>
    <w:rsid w:val="00C27035"/>
    <w:rsid w:val="00C34327"/>
    <w:rsid w:val="00C3502B"/>
    <w:rsid w:val="00C423C4"/>
    <w:rsid w:val="00C44193"/>
    <w:rsid w:val="00C4651E"/>
    <w:rsid w:val="00C4661B"/>
    <w:rsid w:val="00C5062F"/>
    <w:rsid w:val="00C51F98"/>
    <w:rsid w:val="00C52678"/>
    <w:rsid w:val="00C53C60"/>
    <w:rsid w:val="00C54237"/>
    <w:rsid w:val="00C54F76"/>
    <w:rsid w:val="00C6247D"/>
    <w:rsid w:val="00C660EA"/>
    <w:rsid w:val="00C701C5"/>
    <w:rsid w:val="00C80AFC"/>
    <w:rsid w:val="00C81C50"/>
    <w:rsid w:val="00C84602"/>
    <w:rsid w:val="00C84D54"/>
    <w:rsid w:val="00C8504B"/>
    <w:rsid w:val="00C87AB8"/>
    <w:rsid w:val="00C93292"/>
    <w:rsid w:val="00C9335B"/>
    <w:rsid w:val="00C94071"/>
    <w:rsid w:val="00C94912"/>
    <w:rsid w:val="00CA0162"/>
    <w:rsid w:val="00CA04D4"/>
    <w:rsid w:val="00CA3AB0"/>
    <w:rsid w:val="00CA431D"/>
    <w:rsid w:val="00CA4601"/>
    <w:rsid w:val="00CA6FFF"/>
    <w:rsid w:val="00CB4946"/>
    <w:rsid w:val="00CB4F81"/>
    <w:rsid w:val="00CC3387"/>
    <w:rsid w:val="00CC3438"/>
    <w:rsid w:val="00CC79AF"/>
    <w:rsid w:val="00CC7A09"/>
    <w:rsid w:val="00CC7DBB"/>
    <w:rsid w:val="00CD1D97"/>
    <w:rsid w:val="00CD3CF6"/>
    <w:rsid w:val="00CD4521"/>
    <w:rsid w:val="00CE0206"/>
    <w:rsid w:val="00CE65BB"/>
    <w:rsid w:val="00CE6C1D"/>
    <w:rsid w:val="00CE71D4"/>
    <w:rsid w:val="00CE7B34"/>
    <w:rsid w:val="00CF1365"/>
    <w:rsid w:val="00CF59B4"/>
    <w:rsid w:val="00D003CC"/>
    <w:rsid w:val="00D00602"/>
    <w:rsid w:val="00D02164"/>
    <w:rsid w:val="00D023B2"/>
    <w:rsid w:val="00D059E4"/>
    <w:rsid w:val="00D067EC"/>
    <w:rsid w:val="00D1205D"/>
    <w:rsid w:val="00D16C50"/>
    <w:rsid w:val="00D2269D"/>
    <w:rsid w:val="00D23613"/>
    <w:rsid w:val="00D24700"/>
    <w:rsid w:val="00D264DE"/>
    <w:rsid w:val="00D32FCB"/>
    <w:rsid w:val="00D3537C"/>
    <w:rsid w:val="00D4073F"/>
    <w:rsid w:val="00D414FB"/>
    <w:rsid w:val="00D41CE6"/>
    <w:rsid w:val="00D46F09"/>
    <w:rsid w:val="00D47CE0"/>
    <w:rsid w:val="00D50BBD"/>
    <w:rsid w:val="00D50F4A"/>
    <w:rsid w:val="00D52BA2"/>
    <w:rsid w:val="00D6197A"/>
    <w:rsid w:val="00D619BF"/>
    <w:rsid w:val="00D66582"/>
    <w:rsid w:val="00D7036C"/>
    <w:rsid w:val="00D70C80"/>
    <w:rsid w:val="00D723BC"/>
    <w:rsid w:val="00D728EA"/>
    <w:rsid w:val="00D74E3F"/>
    <w:rsid w:val="00D74F10"/>
    <w:rsid w:val="00D766AF"/>
    <w:rsid w:val="00D7680C"/>
    <w:rsid w:val="00D80AFB"/>
    <w:rsid w:val="00D8298F"/>
    <w:rsid w:val="00D84A7A"/>
    <w:rsid w:val="00D862CB"/>
    <w:rsid w:val="00D86E25"/>
    <w:rsid w:val="00D878EE"/>
    <w:rsid w:val="00D91200"/>
    <w:rsid w:val="00D9603D"/>
    <w:rsid w:val="00D96AD3"/>
    <w:rsid w:val="00DA32AE"/>
    <w:rsid w:val="00DA3C56"/>
    <w:rsid w:val="00DB117D"/>
    <w:rsid w:val="00DB4A61"/>
    <w:rsid w:val="00DB4FAF"/>
    <w:rsid w:val="00DB6787"/>
    <w:rsid w:val="00DB74AA"/>
    <w:rsid w:val="00DB768A"/>
    <w:rsid w:val="00DC0365"/>
    <w:rsid w:val="00DC3F48"/>
    <w:rsid w:val="00DC630D"/>
    <w:rsid w:val="00DD17EC"/>
    <w:rsid w:val="00DD258C"/>
    <w:rsid w:val="00DD3045"/>
    <w:rsid w:val="00DD670B"/>
    <w:rsid w:val="00DD7493"/>
    <w:rsid w:val="00DD7A15"/>
    <w:rsid w:val="00DE3966"/>
    <w:rsid w:val="00DE407A"/>
    <w:rsid w:val="00DE4449"/>
    <w:rsid w:val="00DF2E0B"/>
    <w:rsid w:val="00DF3461"/>
    <w:rsid w:val="00DF3E55"/>
    <w:rsid w:val="00DF5D1D"/>
    <w:rsid w:val="00E04E23"/>
    <w:rsid w:val="00E114DC"/>
    <w:rsid w:val="00E12656"/>
    <w:rsid w:val="00E154CE"/>
    <w:rsid w:val="00E20E3F"/>
    <w:rsid w:val="00E2136A"/>
    <w:rsid w:val="00E214C2"/>
    <w:rsid w:val="00E2493E"/>
    <w:rsid w:val="00E35059"/>
    <w:rsid w:val="00E37391"/>
    <w:rsid w:val="00E40816"/>
    <w:rsid w:val="00E53118"/>
    <w:rsid w:val="00E53EEA"/>
    <w:rsid w:val="00E60CED"/>
    <w:rsid w:val="00E62957"/>
    <w:rsid w:val="00E643C8"/>
    <w:rsid w:val="00E6472C"/>
    <w:rsid w:val="00E64D1F"/>
    <w:rsid w:val="00E677C1"/>
    <w:rsid w:val="00E729EF"/>
    <w:rsid w:val="00E74EF1"/>
    <w:rsid w:val="00E77979"/>
    <w:rsid w:val="00E82E68"/>
    <w:rsid w:val="00E83D68"/>
    <w:rsid w:val="00E85B8C"/>
    <w:rsid w:val="00E87B34"/>
    <w:rsid w:val="00E90264"/>
    <w:rsid w:val="00E90EA1"/>
    <w:rsid w:val="00E92625"/>
    <w:rsid w:val="00EA54AF"/>
    <w:rsid w:val="00EA6D4D"/>
    <w:rsid w:val="00EA7D26"/>
    <w:rsid w:val="00EB47FC"/>
    <w:rsid w:val="00EB64C4"/>
    <w:rsid w:val="00EC2907"/>
    <w:rsid w:val="00EC2B72"/>
    <w:rsid w:val="00EC3D5A"/>
    <w:rsid w:val="00ED72CA"/>
    <w:rsid w:val="00EE3C40"/>
    <w:rsid w:val="00EE67DC"/>
    <w:rsid w:val="00EE68C8"/>
    <w:rsid w:val="00EE71AE"/>
    <w:rsid w:val="00EF07A0"/>
    <w:rsid w:val="00EF0AEA"/>
    <w:rsid w:val="00EF3B23"/>
    <w:rsid w:val="00EF3F8D"/>
    <w:rsid w:val="00EF7094"/>
    <w:rsid w:val="00F002ED"/>
    <w:rsid w:val="00F0114A"/>
    <w:rsid w:val="00F01968"/>
    <w:rsid w:val="00F0255A"/>
    <w:rsid w:val="00F0458B"/>
    <w:rsid w:val="00F048C2"/>
    <w:rsid w:val="00F13341"/>
    <w:rsid w:val="00F204EB"/>
    <w:rsid w:val="00F21481"/>
    <w:rsid w:val="00F31DE1"/>
    <w:rsid w:val="00F33017"/>
    <w:rsid w:val="00F37CBA"/>
    <w:rsid w:val="00F4013E"/>
    <w:rsid w:val="00F451DE"/>
    <w:rsid w:val="00F478A7"/>
    <w:rsid w:val="00F52244"/>
    <w:rsid w:val="00F53250"/>
    <w:rsid w:val="00F5622F"/>
    <w:rsid w:val="00F57A34"/>
    <w:rsid w:val="00F67038"/>
    <w:rsid w:val="00F7178E"/>
    <w:rsid w:val="00F7194D"/>
    <w:rsid w:val="00F77A53"/>
    <w:rsid w:val="00F800D8"/>
    <w:rsid w:val="00F82CC1"/>
    <w:rsid w:val="00F84C52"/>
    <w:rsid w:val="00F85C46"/>
    <w:rsid w:val="00F87359"/>
    <w:rsid w:val="00F87E0D"/>
    <w:rsid w:val="00F92A73"/>
    <w:rsid w:val="00F947A7"/>
    <w:rsid w:val="00FA706C"/>
    <w:rsid w:val="00FB141C"/>
    <w:rsid w:val="00FB667F"/>
    <w:rsid w:val="00FC56BA"/>
    <w:rsid w:val="00FD17A7"/>
    <w:rsid w:val="00FD2F85"/>
    <w:rsid w:val="00FD3BBF"/>
    <w:rsid w:val="00FD6A8C"/>
    <w:rsid w:val="00FE05BA"/>
    <w:rsid w:val="00FE5B22"/>
    <w:rsid w:val="00FE6110"/>
    <w:rsid w:val="00FE6E1C"/>
    <w:rsid w:val="00FE7C6A"/>
    <w:rsid w:val="00FF6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8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B1A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F3F8D"/>
  </w:style>
  <w:style w:type="character" w:customStyle="1" w:styleId="WW-Absatz-Standardschriftart">
    <w:name w:val="WW-Absatz-Standardschriftart"/>
    <w:rsid w:val="00EF3F8D"/>
  </w:style>
  <w:style w:type="character" w:customStyle="1" w:styleId="WW-Absatz-Standardschriftart1">
    <w:name w:val="WW-Absatz-Standardschriftart1"/>
    <w:rsid w:val="00EF3F8D"/>
  </w:style>
  <w:style w:type="character" w:customStyle="1" w:styleId="WW-Absatz-Standardschriftart11">
    <w:name w:val="WW-Absatz-Standardschriftart11"/>
    <w:rsid w:val="00EF3F8D"/>
  </w:style>
  <w:style w:type="character" w:customStyle="1" w:styleId="WW-Absatz-Standardschriftart111">
    <w:name w:val="WW-Absatz-Standardschriftart111"/>
    <w:rsid w:val="00EF3F8D"/>
  </w:style>
  <w:style w:type="paragraph" w:customStyle="1" w:styleId="Heading">
    <w:name w:val="Heading"/>
    <w:basedOn w:val="Normal"/>
    <w:next w:val="BodyText"/>
    <w:rsid w:val="00EF3F8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EF3F8D"/>
    <w:pPr>
      <w:spacing w:after="120"/>
    </w:pPr>
  </w:style>
  <w:style w:type="paragraph" w:styleId="List">
    <w:name w:val="List"/>
    <w:basedOn w:val="BodyText"/>
    <w:rsid w:val="00EF3F8D"/>
    <w:rPr>
      <w:rFonts w:cs="Tahoma"/>
    </w:rPr>
  </w:style>
  <w:style w:type="paragraph" w:styleId="Caption">
    <w:name w:val="caption"/>
    <w:basedOn w:val="Normal"/>
    <w:qFormat/>
    <w:rsid w:val="00EF3F8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F3F8D"/>
    <w:pPr>
      <w:suppressLineNumbers/>
    </w:pPr>
    <w:rPr>
      <w:rFonts w:cs="Tahoma"/>
    </w:rPr>
  </w:style>
  <w:style w:type="paragraph" w:styleId="Header">
    <w:name w:val="header"/>
    <w:basedOn w:val="Normal"/>
    <w:rsid w:val="00063A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3A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1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1C4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A8787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19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B1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unhideWhenUsed/>
    <w:rsid w:val="00D23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8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B1A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F3F8D"/>
  </w:style>
  <w:style w:type="character" w:customStyle="1" w:styleId="WW-Absatz-Standardschriftart">
    <w:name w:val="WW-Absatz-Standardschriftart"/>
    <w:rsid w:val="00EF3F8D"/>
  </w:style>
  <w:style w:type="character" w:customStyle="1" w:styleId="WW-Absatz-Standardschriftart1">
    <w:name w:val="WW-Absatz-Standardschriftart1"/>
    <w:rsid w:val="00EF3F8D"/>
  </w:style>
  <w:style w:type="character" w:customStyle="1" w:styleId="WW-Absatz-Standardschriftart11">
    <w:name w:val="WW-Absatz-Standardschriftart11"/>
    <w:rsid w:val="00EF3F8D"/>
  </w:style>
  <w:style w:type="character" w:customStyle="1" w:styleId="WW-Absatz-Standardschriftart111">
    <w:name w:val="WW-Absatz-Standardschriftart111"/>
    <w:rsid w:val="00EF3F8D"/>
  </w:style>
  <w:style w:type="paragraph" w:customStyle="1" w:styleId="Heading">
    <w:name w:val="Heading"/>
    <w:basedOn w:val="Normal"/>
    <w:next w:val="BodyText"/>
    <w:rsid w:val="00EF3F8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EF3F8D"/>
    <w:pPr>
      <w:spacing w:after="120"/>
    </w:pPr>
  </w:style>
  <w:style w:type="paragraph" w:styleId="List">
    <w:name w:val="List"/>
    <w:basedOn w:val="BodyText"/>
    <w:rsid w:val="00EF3F8D"/>
    <w:rPr>
      <w:rFonts w:cs="Tahoma"/>
    </w:rPr>
  </w:style>
  <w:style w:type="paragraph" w:styleId="Caption">
    <w:name w:val="caption"/>
    <w:basedOn w:val="Normal"/>
    <w:qFormat/>
    <w:rsid w:val="00EF3F8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F3F8D"/>
    <w:pPr>
      <w:suppressLineNumbers/>
    </w:pPr>
    <w:rPr>
      <w:rFonts w:cs="Tahoma"/>
    </w:rPr>
  </w:style>
  <w:style w:type="paragraph" w:styleId="Header">
    <w:name w:val="header"/>
    <w:basedOn w:val="Normal"/>
    <w:rsid w:val="00063A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3A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1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1C4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A8787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19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B1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unhideWhenUsed/>
    <w:rsid w:val="00D23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C6EF7-6937-4F36-AA33-D89DB5E6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Server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admin01</dc:creator>
  <cp:lastModifiedBy>Salhazan Nasution</cp:lastModifiedBy>
  <cp:revision>41</cp:revision>
  <cp:lastPrinted>2018-04-04T03:49:00Z</cp:lastPrinted>
  <dcterms:created xsi:type="dcterms:W3CDTF">2018-04-04T04:23:00Z</dcterms:created>
  <dcterms:modified xsi:type="dcterms:W3CDTF">2020-02-27T03:59:00Z</dcterms:modified>
</cp:coreProperties>
</file>