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523A" w:rsidRDefault="00B54FFE" w:rsidP="00502DB1">
      <w:pPr>
        <w:jc w:val="center"/>
        <w:rPr>
          <w:b/>
          <w:u w:val="single"/>
        </w:rPr>
      </w:pPr>
      <w:r>
        <w:rPr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F1EA30" wp14:editId="74B224A7">
                <wp:simplePos x="0" y="0"/>
                <wp:positionH relativeFrom="column">
                  <wp:posOffset>5720715</wp:posOffset>
                </wp:positionH>
                <wp:positionV relativeFrom="paragraph">
                  <wp:posOffset>125095</wp:posOffset>
                </wp:positionV>
                <wp:extent cx="682625" cy="257175"/>
                <wp:effectExtent l="0" t="0" r="22225" b="28575"/>
                <wp:wrapNone/>
                <wp:docPr id="2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A0C" w:rsidRPr="00530A00" w:rsidRDefault="00933A0C" w:rsidP="00502DB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B76F21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50.45pt;margin-top:9.85pt;width:53.75pt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">
                <v:textbox>
                  <w:txbxContent>
                    <w:p w:rsidR="00933A0C" w:rsidRPr="00530A00" w:rsidRDefault="00933A0C" w:rsidP="00502DB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Pr="00B76F21">
                        <w:rPr>
                          <w:b/>
                          <w:bCs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502DB1" w:rsidRPr="00A371E2" w:rsidRDefault="00502DB1" w:rsidP="00502DB1">
      <w:pPr>
        <w:jc w:val="center"/>
        <w:rPr>
          <w:b/>
          <w:u w:val="single"/>
        </w:rPr>
      </w:pPr>
      <w:r w:rsidRPr="00A371E2">
        <w:rPr>
          <w:b/>
          <w:u w:val="single"/>
        </w:rPr>
        <w:t>FORM PERSETUJUAN SEMINAR PROPOSAL</w:t>
      </w:r>
    </w:p>
    <w:p w:rsidR="00502DB1" w:rsidRPr="00A371E2" w:rsidRDefault="00502DB1" w:rsidP="00502DB1">
      <w:pPr>
        <w:ind w:left="426"/>
      </w:pP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4590"/>
        <w:gridCol w:w="1290"/>
        <w:gridCol w:w="3688"/>
      </w:tblGrid>
      <w:tr w:rsidR="00502DB1" w:rsidRPr="00CB1AAA" w:rsidTr="00D25514">
        <w:trPr>
          <w:trHeight w:val="467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B1" w:rsidRPr="00CB1AAA" w:rsidRDefault="00502DB1" w:rsidP="001E2C07">
            <w:pPr>
              <w:snapToGrid w:val="0"/>
              <w:rPr>
                <w:b/>
                <w:sz w:val="22"/>
                <w:szCs w:val="22"/>
              </w:rPr>
            </w:pPr>
            <w:r w:rsidRPr="00CB1AAA">
              <w:rPr>
                <w:b/>
                <w:sz w:val="22"/>
                <w:szCs w:val="22"/>
              </w:rPr>
              <w:t xml:space="preserve">A. Diisi oleh mahasiswa                           </w:t>
            </w:r>
          </w:p>
        </w:tc>
      </w:tr>
      <w:tr w:rsidR="00502DB1" w:rsidRPr="00CB1AAA" w:rsidTr="00D25514"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B1" w:rsidRPr="00CB1AAA" w:rsidRDefault="00502DB1" w:rsidP="001E2C07">
            <w:pPr>
              <w:snapToGrid w:val="0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Yang bertanda tangan di bawah ini :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tabs>
                <w:tab w:val="left" w:pos="1805"/>
                <w:tab w:val="left" w:pos="1947"/>
              </w:tabs>
              <w:ind w:left="900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Nama   </w:t>
            </w:r>
            <w:r w:rsidRPr="00CB1AAA">
              <w:rPr>
                <w:sz w:val="22"/>
                <w:szCs w:val="22"/>
                <w:lang w:val="sv-SE"/>
              </w:rPr>
              <w:tab/>
              <w:t>:</w:t>
            </w:r>
            <w:r w:rsidRPr="00CB1AAA">
              <w:rPr>
                <w:sz w:val="22"/>
                <w:szCs w:val="22"/>
                <w:lang w:val="sv-SE"/>
              </w:rPr>
              <w:tab/>
              <w:t>..................................................................</w:t>
            </w:r>
          </w:p>
          <w:p w:rsidR="00502DB1" w:rsidRPr="00CB1AAA" w:rsidRDefault="00502DB1" w:rsidP="001E2C07">
            <w:pPr>
              <w:tabs>
                <w:tab w:val="left" w:pos="1805"/>
                <w:tab w:val="left" w:pos="1947"/>
              </w:tabs>
              <w:ind w:left="900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NIM      </w:t>
            </w:r>
            <w:r w:rsidRPr="00CB1AAA">
              <w:rPr>
                <w:sz w:val="22"/>
                <w:szCs w:val="22"/>
                <w:lang w:val="sv-SE"/>
              </w:rPr>
              <w:tab/>
              <w:t>:</w:t>
            </w:r>
            <w:r w:rsidRPr="00CB1AAA">
              <w:rPr>
                <w:sz w:val="22"/>
                <w:szCs w:val="22"/>
                <w:lang w:val="sv-SE"/>
              </w:rPr>
              <w:tab/>
              <w:t>..................................................................</w:t>
            </w:r>
          </w:p>
          <w:p w:rsidR="00502DB1" w:rsidRPr="00CB1AAA" w:rsidRDefault="00502DB1" w:rsidP="001E2C07">
            <w:pPr>
              <w:ind w:left="900"/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Mengajukan seminar proposal skripsi dengan judul  ….................................................................</w:t>
            </w:r>
          </w:p>
          <w:p w:rsidR="00502DB1" w:rsidRPr="00CB1AAA" w:rsidRDefault="00502DB1" w:rsidP="001E2C07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.........................................................................................................................................................</w:t>
            </w:r>
          </w:p>
          <w:p w:rsidR="00502DB1" w:rsidRPr="00CB1AAA" w:rsidRDefault="00502DB1" w:rsidP="001E2C07">
            <w:pPr>
              <w:spacing w:line="360" w:lineRule="auto"/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.........................................................................................................................................................</w:t>
            </w:r>
          </w:p>
          <w:p w:rsidR="00502DB1" w:rsidRPr="00CB1AAA" w:rsidRDefault="00502DB1" w:rsidP="001E2C07">
            <w:pPr>
              <w:jc w:val="both"/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ind w:firstLine="5066"/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Pekanbaru,................................ </w:t>
            </w:r>
          </w:p>
          <w:p w:rsidR="00502DB1" w:rsidRPr="00CB1AAA" w:rsidRDefault="00502DB1" w:rsidP="001E2C07">
            <w:pPr>
              <w:ind w:firstLine="5066"/>
              <w:jc w:val="both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Mahasiswa</w:t>
            </w:r>
          </w:p>
          <w:p w:rsidR="00502DB1" w:rsidRPr="00CB1AAA" w:rsidRDefault="00502DB1" w:rsidP="001E2C07">
            <w:pPr>
              <w:ind w:firstLine="5066"/>
              <w:jc w:val="both"/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ind w:firstLine="5066"/>
              <w:jc w:val="both"/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ind w:firstLine="5066"/>
              <w:jc w:val="both"/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ind w:firstLine="5066"/>
              <w:jc w:val="both"/>
              <w:rPr>
                <w:sz w:val="22"/>
                <w:szCs w:val="22"/>
                <w:lang w:val="sv-SE"/>
              </w:rPr>
            </w:pPr>
          </w:p>
          <w:p w:rsidR="00502DB1" w:rsidRDefault="00502DB1" w:rsidP="001E2C07">
            <w:pPr>
              <w:ind w:firstLine="5066"/>
              <w:jc w:val="both"/>
              <w:rPr>
                <w:sz w:val="22"/>
                <w:szCs w:val="22"/>
                <w:lang w:val="fi-FI"/>
              </w:rPr>
            </w:pPr>
            <w:r w:rsidRPr="00CB1AAA">
              <w:rPr>
                <w:sz w:val="22"/>
                <w:szCs w:val="22"/>
                <w:lang w:val="fi-FI"/>
              </w:rPr>
              <w:t>( ................................................)</w:t>
            </w:r>
          </w:p>
          <w:p w:rsidR="00502DB1" w:rsidRPr="00CB1AAA" w:rsidRDefault="00502DB1" w:rsidP="001E2C07">
            <w:pPr>
              <w:ind w:firstLine="5066"/>
              <w:jc w:val="both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NIM.</w:t>
            </w:r>
          </w:p>
          <w:p w:rsidR="00502DB1" w:rsidRPr="00CB1AAA" w:rsidRDefault="00502DB1" w:rsidP="001E2C07">
            <w:pPr>
              <w:jc w:val="both"/>
              <w:rPr>
                <w:sz w:val="22"/>
                <w:szCs w:val="22"/>
                <w:lang w:val="fi-FI"/>
              </w:rPr>
            </w:pPr>
          </w:p>
        </w:tc>
      </w:tr>
      <w:tr w:rsidR="00502DB1" w:rsidRPr="00CB1AAA" w:rsidTr="00D25514">
        <w:trPr>
          <w:trHeight w:val="425"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DB1" w:rsidRPr="00CB1AAA" w:rsidRDefault="00502DB1" w:rsidP="001E2C07">
            <w:pPr>
              <w:snapToGrid w:val="0"/>
              <w:rPr>
                <w:b/>
                <w:sz w:val="22"/>
                <w:szCs w:val="22"/>
                <w:lang w:val="fi-FI"/>
              </w:rPr>
            </w:pPr>
            <w:r w:rsidRPr="00CB1AAA">
              <w:rPr>
                <w:b/>
                <w:sz w:val="22"/>
                <w:szCs w:val="22"/>
                <w:lang w:val="fi-FI"/>
              </w:rPr>
              <w:t>B. Diisi oleh Dosen Pembimbing Skripsi</w:t>
            </w:r>
          </w:p>
        </w:tc>
      </w:tr>
      <w:tr w:rsidR="00502DB1" w:rsidRPr="00CB1AAA" w:rsidTr="00D2551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2DB1" w:rsidRPr="00CB1AAA" w:rsidRDefault="00502DB1" w:rsidP="001E2C07">
            <w:pPr>
              <w:snapToGrid w:val="0"/>
              <w:rPr>
                <w:b/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 xml:space="preserve">Menyetujui, 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Dosen Pembimbing 1,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( ______________________ )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NIP</w:t>
            </w:r>
            <w:r w:rsidRPr="00CB1AAA">
              <w:rPr>
                <w:sz w:val="22"/>
                <w:szCs w:val="22"/>
                <w:lang w:val="sv-SE"/>
              </w:rPr>
              <w:t>.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B1" w:rsidRPr="00CB1AAA" w:rsidRDefault="00502DB1" w:rsidP="001E2C07">
            <w:pPr>
              <w:snapToGrid w:val="0"/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Menyetujui,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Dosen Pembimbing 2,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( ______________________ )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>NIP</w:t>
            </w:r>
            <w:r w:rsidRPr="00CB1AAA">
              <w:rPr>
                <w:sz w:val="22"/>
                <w:szCs w:val="22"/>
                <w:lang w:val="sv-SE"/>
              </w:rPr>
              <w:t>.</w:t>
            </w:r>
          </w:p>
          <w:p w:rsidR="00502DB1" w:rsidRPr="00CB1AAA" w:rsidRDefault="00502DB1" w:rsidP="001E2C07">
            <w:pPr>
              <w:rPr>
                <w:sz w:val="22"/>
                <w:szCs w:val="22"/>
                <w:lang w:val="sv-SE"/>
              </w:rPr>
            </w:pPr>
          </w:p>
        </w:tc>
      </w:tr>
      <w:tr w:rsidR="00D25514" w:rsidRPr="00F967E6" w:rsidTr="00D2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9568" w:type="dxa"/>
            <w:gridSpan w:val="3"/>
            <w:tcBorders>
              <w:bottom w:val="single" w:sz="4" w:space="0" w:color="auto"/>
            </w:tcBorders>
            <w:vAlign w:val="center"/>
          </w:tcPr>
          <w:p w:rsidR="00D25514" w:rsidRPr="00F967E6" w:rsidRDefault="00D25514" w:rsidP="000F2A74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fi-FI"/>
              </w:rPr>
              <w:t xml:space="preserve">C. </w:t>
            </w:r>
            <w:r>
              <w:rPr>
                <w:b/>
                <w:sz w:val="22"/>
                <w:szCs w:val="22"/>
                <w:lang w:val="id-ID"/>
              </w:rPr>
              <w:t xml:space="preserve">Disetujui oleh </w:t>
            </w:r>
            <w:r w:rsidRPr="00CB1AAA">
              <w:rPr>
                <w:b/>
                <w:sz w:val="22"/>
                <w:szCs w:val="22"/>
                <w:lang w:val="fi-FI"/>
              </w:rPr>
              <w:t xml:space="preserve">Koordinator </w:t>
            </w:r>
            <w:r w:rsidRPr="00CB1AAA">
              <w:rPr>
                <w:b/>
                <w:sz w:val="22"/>
                <w:szCs w:val="22"/>
                <w:lang w:val="sv-SE"/>
              </w:rPr>
              <w:t>Skripsi</w:t>
            </w:r>
          </w:p>
        </w:tc>
      </w:tr>
      <w:tr w:rsidR="00D25514" w:rsidRPr="00F967E6" w:rsidTr="00D255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51"/>
        </w:trPr>
        <w:tc>
          <w:tcPr>
            <w:tcW w:w="5880" w:type="dxa"/>
            <w:gridSpan w:val="2"/>
            <w:tcBorders>
              <w:right w:val="single" w:sz="4" w:space="0" w:color="auto"/>
            </w:tcBorders>
          </w:tcPr>
          <w:p w:rsidR="00D25514" w:rsidRPr="00CB1AAA" w:rsidRDefault="00D25514" w:rsidP="000F2A74">
            <w:pPr>
              <w:spacing w:line="360" w:lineRule="auto"/>
              <w:rPr>
                <w:sz w:val="22"/>
                <w:szCs w:val="22"/>
                <w:lang w:val="sv-SE"/>
              </w:rPr>
            </w:pPr>
            <w:r w:rsidRPr="00CB1AAA">
              <w:rPr>
                <w:sz w:val="22"/>
                <w:szCs w:val="22"/>
                <w:lang w:val="sv-SE"/>
              </w:rPr>
              <w:t>Tanda Tangan Koordinator Skripsi</w:t>
            </w:r>
          </w:p>
          <w:p w:rsidR="00D25514" w:rsidRPr="00CB1AAA" w:rsidRDefault="00D25514" w:rsidP="000F2A74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  <w:p w:rsidR="00D25514" w:rsidRPr="00CB1AAA" w:rsidRDefault="00D25514" w:rsidP="000F2A74">
            <w:pPr>
              <w:spacing w:line="360" w:lineRule="auto"/>
              <w:rPr>
                <w:sz w:val="22"/>
                <w:szCs w:val="22"/>
                <w:lang w:val="sv-SE"/>
              </w:rPr>
            </w:pPr>
          </w:p>
          <w:p w:rsidR="00D25514" w:rsidRPr="001C4E78" w:rsidRDefault="00D25514" w:rsidP="000F2A74">
            <w:pPr>
              <w:rPr>
                <w:bCs/>
                <w:color w:val="000000"/>
                <w:sz w:val="22"/>
                <w:szCs w:val="22"/>
                <w:u w:val="single"/>
                <w:lang w:val="id-ID"/>
              </w:rPr>
            </w:pPr>
            <w:r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>Salhazan Nasution, S.Kom</w:t>
            </w:r>
            <w:r w:rsidR="00372E7D"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>.</w:t>
            </w:r>
            <w:bookmarkStart w:id="0" w:name="_GoBack"/>
            <w:bookmarkEnd w:id="0"/>
            <w:r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>,</w:t>
            </w:r>
            <w:r w:rsidR="00372E7D"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u w:val="single"/>
                <w:lang w:val="id-ID"/>
              </w:rPr>
              <w:t>MIT</w:t>
            </w:r>
          </w:p>
          <w:p w:rsidR="00D25514" w:rsidRPr="003308BF" w:rsidRDefault="00D25514" w:rsidP="000F2A74">
            <w:pPr>
              <w:rPr>
                <w:sz w:val="22"/>
                <w:szCs w:val="22"/>
                <w:lang w:val="id-ID"/>
              </w:rPr>
            </w:pPr>
            <w:r w:rsidRPr="00915913">
              <w:rPr>
                <w:sz w:val="22"/>
                <w:szCs w:val="22"/>
                <w:lang w:val="nl-NL"/>
              </w:rPr>
              <w:t xml:space="preserve">NIP. </w:t>
            </w:r>
            <w:r>
              <w:rPr>
                <w:sz w:val="22"/>
                <w:szCs w:val="22"/>
                <w:lang w:val="id-ID"/>
              </w:rPr>
              <w:t>19861111 200912 1 006</w:t>
            </w:r>
          </w:p>
        </w:tc>
        <w:tc>
          <w:tcPr>
            <w:tcW w:w="3688" w:type="dxa"/>
            <w:tcBorders>
              <w:left w:val="single" w:sz="4" w:space="0" w:color="auto"/>
            </w:tcBorders>
          </w:tcPr>
          <w:p w:rsidR="00D25514" w:rsidRPr="00F967E6" w:rsidRDefault="00D25514" w:rsidP="000F2A74">
            <w:pPr>
              <w:rPr>
                <w:sz w:val="22"/>
                <w:szCs w:val="22"/>
                <w:lang w:val="id-ID"/>
              </w:rPr>
            </w:pPr>
          </w:p>
        </w:tc>
      </w:tr>
    </w:tbl>
    <w:p w:rsidR="00A26187" w:rsidRDefault="00A26187" w:rsidP="00AD1E57">
      <w:pPr>
        <w:rPr>
          <w:b/>
          <w:u w:val="single"/>
        </w:rPr>
      </w:pPr>
    </w:p>
    <w:p w:rsidR="00E2523A" w:rsidRDefault="00E2523A" w:rsidP="00AD1E57">
      <w:pPr>
        <w:rPr>
          <w:b/>
          <w:u w:val="single"/>
        </w:rPr>
      </w:pPr>
    </w:p>
    <w:p w:rsidR="00E2523A" w:rsidRDefault="00E2523A" w:rsidP="00AD1E57">
      <w:pPr>
        <w:rPr>
          <w:b/>
          <w:u w:val="single"/>
        </w:rPr>
      </w:pPr>
    </w:p>
    <w:p w:rsidR="00E2523A" w:rsidRDefault="00E2523A" w:rsidP="00AD1E57">
      <w:pPr>
        <w:rPr>
          <w:b/>
          <w:u w:val="single"/>
        </w:rPr>
      </w:pPr>
    </w:p>
    <w:p w:rsidR="00E2523A" w:rsidRDefault="00E2523A" w:rsidP="00AD1E57">
      <w:pPr>
        <w:rPr>
          <w:b/>
          <w:u w:val="single"/>
        </w:rPr>
      </w:pPr>
    </w:p>
    <w:p w:rsidR="00834BDA" w:rsidRPr="00834BDA" w:rsidRDefault="00834BDA" w:rsidP="00834BDA">
      <w:pPr>
        <w:rPr>
          <w:sz w:val="20"/>
          <w:szCs w:val="20"/>
          <w:lang w:val="id-ID"/>
        </w:rPr>
      </w:pPr>
      <w:r w:rsidRPr="00834BDA">
        <w:rPr>
          <w:sz w:val="20"/>
          <w:szCs w:val="20"/>
          <w:lang w:val="id-ID"/>
        </w:rPr>
        <w:t>Catatan :</w:t>
      </w:r>
    </w:p>
    <w:p w:rsidR="00E2523A" w:rsidRPr="00834BDA" w:rsidRDefault="0087707D" w:rsidP="00AD1E57">
      <w:pPr>
        <w:rPr>
          <w:sz w:val="20"/>
          <w:szCs w:val="20"/>
          <w:lang w:val="id-ID"/>
        </w:rPr>
      </w:pPr>
      <w:r>
        <w:rPr>
          <w:sz w:val="20"/>
          <w:szCs w:val="20"/>
          <w:lang w:val="id-ID"/>
        </w:rPr>
        <w:t>Form ini</w:t>
      </w:r>
      <w:r>
        <w:rPr>
          <w:sz w:val="20"/>
          <w:szCs w:val="20"/>
        </w:rPr>
        <w:t xml:space="preserve"> </w:t>
      </w:r>
      <w:r w:rsidR="00834BDA">
        <w:rPr>
          <w:sz w:val="20"/>
          <w:szCs w:val="20"/>
          <w:lang w:val="id-ID"/>
        </w:rPr>
        <w:t>dilampirkan pada proposal skripsi</w:t>
      </w:r>
    </w:p>
    <w:p w:rsidR="00A86771" w:rsidRDefault="00A86771" w:rsidP="00210369">
      <w:pPr>
        <w:ind w:firstLine="426"/>
        <w:rPr>
          <w:sz w:val="22"/>
          <w:szCs w:val="22"/>
          <w:lang w:val="id-ID"/>
        </w:rPr>
      </w:pPr>
    </w:p>
    <w:sectPr w:rsidR="00A86771" w:rsidSect="00782ED0">
      <w:headerReference w:type="default" r:id="rId9"/>
      <w:footnotePr>
        <w:pos w:val="beneathText"/>
      </w:footnotePr>
      <w:pgSz w:w="11907" w:h="16840" w:code="9"/>
      <w:pgMar w:top="2237" w:right="283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70" w:rsidRDefault="006F6970">
      <w:r>
        <w:separator/>
      </w:r>
    </w:p>
  </w:endnote>
  <w:endnote w:type="continuationSeparator" w:id="0">
    <w:p w:rsidR="006F6970" w:rsidRDefault="006F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70" w:rsidRDefault="006F6970">
      <w:r>
        <w:separator/>
      </w:r>
    </w:p>
  </w:footnote>
  <w:footnote w:type="continuationSeparator" w:id="0">
    <w:p w:rsidR="006F6970" w:rsidRDefault="006F6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0C" w:rsidRPr="00EC2244" w:rsidRDefault="00933A0C" w:rsidP="00EC2244">
    <w:pPr>
      <w:pStyle w:val="Header"/>
      <w:rPr>
        <w:sz w:val="16"/>
      </w:rPr>
    </w:pPr>
    <w:r w:rsidRPr="00EC2244">
      <w:rPr>
        <w:noProof/>
        <w:sz w:val="16"/>
        <w:lang w:val="id-ID" w:eastAsia="id-ID"/>
      </w:rPr>
      <w:drawing>
        <wp:anchor distT="0" distB="0" distL="114300" distR="114300" simplePos="0" relativeHeight="251661312" behindDoc="0" locked="0" layoutInCell="1" allowOverlap="1" wp14:anchorId="398741C4" wp14:editId="14F2C842">
          <wp:simplePos x="0" y="0"/>
          <wp:positionH relativeFrom="column">
            <wp:posOffset>-348729</wp:posOffset>
          </wp:positionH>
          <wp:positionV relativeFrom="paragraph">
            <wp:posOffset>6350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C2244">
      <w:rPr>
        <w:noProof/>
        <w:sz w:val="16"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94D77" wp14:editId="371D9EA1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9"/>
                              <w:szCs w:val="29"/>
                              <w:lang w:val="id-ID"/>
                            </w:rPr>
                          </w:pPr>
                          <w:r w:rsidRPr="00EC2244">
                            <w:rPr>
                              <w:sz w:val="29"/>
                              <w:szCs w:val="29"/>
                            </w:rPr>
                            <w:t xml:space="preserve">KEMENTERIAN </w:t>
                          </w:r>
                          <w:r w:rsidRPr="00EC2244">
                            <w:rPr>
                              <w:sz w:val="29"/>
                              <w:szCs w:val="29"/>
                              <w:lang w:val="id-ID"/>
                            </w:rPr>
                            <w:t>RISET, TEKNOLOGI, DAN PENDIDIKAN TINGGI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b/>
                              <w:sz w:val="26"/>
                              <w:szCs w:val="28"/>
                            </w:rPr>
                          </w:pPr>
                          <w:r w:rsidRPr="00EC2244">
                            <w:rPr>
                              <w:b/>
                              <w:sz w:val="26"/>
                              <w:szCs w:val="28"/>
                            </w:rPr>
                            <w:t>UNIVERSITAS RIAU</w:t>
                          </w:r>
                          <w:r w:rsidRPr="00EC2244">
                            <w:rPr>
                              <w:b/>
                              <w:sz w:val="26"/>
                              <w:szCs w:val="28"/>
                              <w:lang w:val="id-ID"/>
                            </w:rPr>
                            <w:t xml:space="preserve"> - </w:t>
                          </w:r>
                          <w:r w:rsidRPr="00EC2244">
                            <w:rPr>
                              <w:b/>
                              <w:sz w:val="26"/>
                              <w:szCs w:val="28"/>
                            </w:rPr>
                            <w:t>FAKULTAS TEKNIK</w:t>
                          </w:r>
                        </w:p>
                        <w:p w:rsidR="00933A0C" w:rsidRPr="00EC2244" w:rsidRDefault="00933A0C" w:rsidP="00EC2244">
                          <w:pPr>
                            <w:ind w:right="171"/>
                            <w:jc w:val="center"/>
                            <w:rPr>
                              <w:b/>
                              <w:sz w:val="22"/>
                              <w:lang w:val="id-ID"/>
                            </w:rPr>
                          </w:pPr>
                          <w:r w:rsidRPr="00EC2244">
                            <w:rPr>
                              <w:b/>
                              <w:sz w:val="22"/>
                            </w:rPr>
                            <w:t xml:space="preserve">JURUSAN TEKNIK ELEKTRO </w:t>
                          </w:r>
                        </w:p>
                        <w:p w:rsidR="00933A0C" w:rsidRPr="00EC2244" w:rsidRDefault="00933A0C" w:rsidP="00EC2244">
                          <w:pPr>
                            <w:ind w:right="171"/>
                            <w:jc w:val="center"/>
                            <w:rPr>
                              <w:b/>
                              <w:sz w:val="22"/>
                              <w:lang w:val="id-ID"/>
                            </w:rPr>
                          </w:pPr>
                          <w:r w:rsidRPr="00EC2244">
                            <w:rPr>
                              <w:b/>
                              <w:sz w:val="22"/>
                              <w:lang w:val="id-ID"/>
                            </w:rPr>
                            <w:t>PROGRAM STUDI TEKNIK INFORMATIKA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  <w:lang w:val="id-ID"/>
                            </w:rPr>
                          </w:pPr>
                          <w:r w:rsidRPr="00EC2244">
                            <w:rPr>
                              <w:sz w:val="22"/>
                            </w:rPr>
                            <w:t>Kampus Bina Widya Km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.</w:t>
                          </w:r>
                          <w:r w:rsidRPr="00EC2244">
                            <w:rPr>
                              <w:sz w:val="22"/>
                            </w:rPr>
                            <w:t xml:space="preserve"> 12,5 Simpang Baru Pekanbaru 28293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</w:rPr>
                          </w:pPr>
                          <w:r w:rsidRPr="00EC2244">
                            <w:rPr>
                              <w:sz w:val="22"/>
                            </w:rPr>
                            <w:t>Tel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epon</w:t>
                          </w:r>
                          <w:r>
                            <w:rPr>
                              <w:sz w:val="22"/>
                              <w:lang w:val="id-ID"/>
                            </w:rPr>
                            <w:t>:</w:t>
                          </w:r>
                          <w:r w:rsidRPr="00EC2244">
                            <w:rPr>
                              <w:sz w:val="22"/>
                            </w:rPr>
                            <w:t xml:space="preserve"> (0761) 66596 Fa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ksimile</w:t>
                          </w:r>
                          <w:r>
                            <w:rPr>
                              <w:sz w:val="22"/>
                              <w:lang w:val="id-ID"/>
                            </w:rPr>
                            <w:t>: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 xml:space="preserve"> </w:t>
                          </w:r>
                          <w:r w:rsidRPr="00EC2244">
                            <w:rPr>
                              <w:sz w:val="22"/>
                            </w:rPr>
                            <w:t>(0761) 66595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 xml:space="preserve"> Laman: </w:t>
                          </w:r>
                          <w:r w:rsidRPr="00EC2244">
                            <w:rPr>
                              <w:sz w:val="22"/>
                            </w:rPr>
                            <w:t>http://</w:t>
                          </w:r>
                          <w:r w:rsidRPr="00EC2244">
                            <w:rPr>
                              <w:sz w:val="22"/>
                              <w:lang w:val="id-ID"/>
                            </w:rPr>
                            <w:t>informatika</w:t>
                          </w:r>
                          <w:r w:rsidRPr="00EC2244">
                            <w:rPr>
                              <w:sz w:val="22"/>
                            </w:rPr>
                            <w:t>.ft.unri.ac.id</w:t>
                          </w:r>
                        </w:p>
                        <w:p w:rsidR="00933A0C" w:rsidRPr="00EC2244" w:rsidRDefault="00933A0C" w:rsidP="00EC2244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33.7pt;margin-top:-2.95pt;width:492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933A0C" w:rsidRPr="00EC2244" w:rsidRDefault="00933A0C" w:rsidP="00EC2244">
                    <w:pPr>
                      <w:jc w:val="center"/>
                      <w:rPr>
                        <w:sz w:val="29"/>
                        <w:szCs w:val="29"/>
                        <w:lang w:val="id-ID"/>
                      </w:rPr>
                    </w:pPr>
                    <w:r w:rsidRPr="00EC2244">
                      <w:rPr>
                        <w:sz w:val="29"/>
                        <w:szCs w:val="29"/>
                      </w:rPr>
                      <w:t xml:space="preserve">KEMENTERIAN </w:t>
                    </w:r>
                    <w:r w:rsidRPr="00EC2244">
                      <w:rPr>
                        <w:sz w:val="29"/>
                        <w:szCs w:val="29"/>
                        <w:lang w:val="id-ID"/>
                      </w:rPr>
                      <w:t>RISET, TEKNOLOGI, DAN PENDIDIKAN TINGGI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b/>
                        <w:sz w:val="26"/>
                        <w:szCs w:val="28"/>
                      </w:rPr>
                    </w:pPr>
                    <w:r w:rsidRPr="00EC2244">
                      <w:rPr>
                        <w:b/>
                        <w:sz w:val="26"/>
                        <w:szCs w:val="28"/>
                      </w:rPr>
                      <w:t>UNIVERSITAS RIAU</w:t>
                    </w:r>
                    <w:r w:rsidRPr="00EC2244">
                      <w:rPr>
                        <w:b/>
                        <w:sz w:val="26"/>
                        <w:szCs w:val="28"/>
                        <w:lang w:val="id-ID"/>
                      </w:rPr>
                      <w:t xml:space="preserve"> - </w:t>
                    </w:r>
                    <w:r w:rsidRPr="00EC2244">
                      <w:rPr>
                        <w:b/>
                        <w:sz w:val="26"/>
                        <w:szCs w:val="28"/>
                      </w:rPr>
                      <w:t>FAKULTAS TEKNIK</w:t>
                    </w:r>
                  </w:p>
                  <w:p w:rsidR="00933A0C" w:rsidRPr="00EC2244" w:rsidRDefault="00933A0C" w:rsidP="00EC2244">
                    <w:pPr>
                      <w:ind w:right="171"/>
                      <w:jc w:val="center"/>
                      <w:rPr>
                        <w:b/>
                        <w:sz w:val="22"/>
                        <w:lang w:val="id-ID"/>
                      </w:rPr>
                    </w:pPr>
                    <w:r w:rsidRPr="00EC2244">
                      <w:rPr>
                        <w:b/>
                        <w:sz w:val="22"/>
                      </w:rPr>
                      <w:t xml:space="preserve">JURUSAN TEKNIK ELEKTRO </w:t>
                    </w:r>
                  </w:p>
                  <w:p w:rsidR="00933A0C" w:rsidRPr="00EC2244" w:rsidRDefault="00933A0C" w:rsidP="00EC2244">
                    <w:pPr>
                      <w:ind w:right="171"/>
                      <w:jc w:val="center"/>
                      <w:rPr>
                        <w:b/>
                        <w:sz w:val="22"/>
                        <w:lang w:val="id-ID"/>
                      </w:rPr>
                    </w:pPr>
                    <w:r w:rsidRPr="00EC2244">
                      <w:rPr>
                        <w:b/>
                        <w:sz w:val="22"/>
                        <w:lang w:val="id-ID"/>
                      </w:rPr>
                      <w:t>PROGRAM STUDI TEKNIK INFORMATIKA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  <w:lang w:val="id-ID"/>
                      </w:rPr>
                    </w:pPr>
                    <w:r w:rsidRPr="00EC2244">
                      <w:rPr>
                        <w:sz w:val="22"/>
                      </w:rPr>
                      <w:t>Kampus Bina Widya Km</w:t>
                    </w:r>
                    <w:r w:rsidRPr="00EC2244">
                      <w:rPr>
                        <w:sz w:val="22"/>
                        <w:lang w:val="id-ID"/>
                      </w:rPr>
                      <w:t>.</w:t>
                    </w:r>
                    <w:r w:rsidRPr="00EC2244">
                      <w:rPr>
                        <w:sz w:val="22"/>
                      </w:rPr>
                      <w:t xml:space="preserve"> 12,5 Simpang Baru Pekanbaru 28293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</w:rPr>
                    </w:pPr>
                    <w:r w:rsidRPr="00EC2244">
                      <w:rPr>
                        <w:sz w:val="22"/>
                      </w:rPr>
                      <w:t>Tel</w:t>
                    </w:r>
                    <w:r w:rsidRPr="00EC2244">
                      <w:rPr>
                        <w:sz w:val="22"/>
                        <w:lang w:val="id-ID"/>
                      </w:rPr>
                      <w:t>epon</w:t>
                    </w:r>
                    <w:r>
                      <w:rPr>
                        <w:sz w:val="22"/>
                        <w:lang w:val="id-ID"/>
                      </w:rPr>
                      <w:t>:</w:t>
                    </w:r>
                    <w:r w:rsidRPr="00EC2244">
                      <w:rPr>
                        <w:sz w:val="22"/>
                      </w:rPr>
                      <w:t xml:space="preserve"> (0761) 66596 Fa</w:t>
                    </w:r>
                    <w:r w:rsidRPr="00EC2244">
                      <w:rPr>
                        <w:sz w:val="22"/>
                        <w:lang w:val="id-ID"/>
                      </w:rPr>
                      <w:t>ksimile</w:t>
                    </w:r>
                    <w:r>
                      <w:rPr>
                        <w:sz w:val="22"/>
                        <w:lang w:val="id-ID"/>
                      </w:rPr>
                      <w:t>:</w:t>
                    </w:r>
                    <w:r w:rsidRPr="00EC2244">
                      <w:rPr>
                        <w:sz w:val="22"/>
                        <w:lang w:val="id-ID"/>
                      </w:rPr>
                      <w:t xml:space="preserve"> </w:t>
                    </w:r>
                    <w:r w:rsidRPr="00EC2244">
                      <w:rPr>
                        <w:sz w:val="22"/>
                      </w:rPr>
                      <w:t>(0761) 66595</w:t>
                    </w:r>
                    <w:r w:rsidRPr="00EC2244">
                      <w:rPr>
                        <w:sz w:val="22"/>
                        <w:lang w:val="id-ID"/>
                      </w:rPr>
                      <w:t xml:space="preserve"> Laman: </w:t>
                    </w:r>
                    <w:r w:rsidRPr="00EC2244">
                      <w:rPr>
                        <w:sz w:val="22"/>
                      </w:rPr>
                      <w:t>http://</w:t>
                    </w:r>
                    <w:r w:rsidRPr="00EC2244">
                      <w:rPr>
                        <w:sz w:val="22"/>
                        <w:lang w:val="id-ID"/>
                      </w:rPr>
                      <w:t>informatika</w:t>
                    </w:r>
                    <w:r w:rsidRPr="00EC2244">
                      <w:rPr>
                        <w:sz w:val="22"/>
                      </w:rPr>
                      <w:t>.ft.unri.ac.id</w:t>
                    </w:r>
                  </w:p>
                  <w:p w:rsidR="00933A0C" w:rsidRPr="00EC2244" w:rsidRDefault="00933A0C" w:rsidP="00EC2244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33A0C" w:rsidRPr="00EC2244" w:rsidRDefault="00933A0C" w:rsidP="00EC2244">
    <w:pPr>
      <w:pStyle w:val="Header"/>
      <w:rPr>
        <w:sz w:val="16"/>
      </w:rPr>
    </w:pPr>
    <w:r w:rsidRPr="00EC2244">
      <w:rPr>
        <w:noProof/>
        <w:sz w:val="16"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65B5C83" wp14:editId="79F8AEC8">
              <wp:simplePos x="0" y="0"/>
              <wp:positionH relativeFrom="column">
                <wp:posOffset>-248285</wp:posOffset>
              </wp:positionH>
              <wp:positionV relativeFrom="paragraph">
                <wp:posOffset>1092721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86.05pt" to="513.7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4823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B70FC8"/>
    <w:multiLevelType w:val="hybridMultilevel"/>
    <w:tmpl w:val="3AEE09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442C7"/>
    <w:multiLevelType w:val="hybridMultilevel"/>
    <w:tmpl w:val="22D6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411D3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354FE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50C8D"/>
    <w:multiLevelType w:val="hybridMultilevel"/>
    <w:tmpl w:val="59A464EE"/>
    <w:lvl w:ilvl="0" w:tplc="708C199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6538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B2A46"/>
    <w:multiLevelType w:val="hybridMultilevel"/>
    <w:tmpl w:val="F4EA5D9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0981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8270C"/>
    <w:multiLevelType w:val="hybridMultilevel"/>
    <w:tmpl w:val="6458F474"/>
    <w:lvl w:ilvl="0" w:tplc="4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4934EAB"/>
    <w:multiLevelType w:val="hybridMultilevel"/>
    <w:tmpl w:val="5A5E46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429A6"/>
    <w:multiLevelType w:val="hybridMultilevel"/>
    <w:tmpl w:val="BBB4A1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04ECF"/>
    <w:multiLevelType w:val="hybridMultilevel"/>
    <w:tmpl w:val="4566E9EA"/>
    <w:lvl w:ilvl="0" w:tplc="A75E5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490657"/>
    <w:multiLevelType w:val="hybridMultilevel"/>
    <w:tmpl w:val="B450D998"/>
    <w:lvl w:ilvl="0" w:tplc="FA4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900ED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FB7E32"/>
    <w:multiLevelType w:val="hybridMultilevel"/>
    <w:tmpl w:val="165071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14B2B"/>
    <w:multiLevelType w:val="hybridMultilevel"/>
    <w:tmpl w:val="B450D998"/>
    <w:lvl w:ilvl="0" w:tplc="FA4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745337"/>
    <w:multiLevelType w:val="hybridMultilevel"/>
    <w:tmpl w:val="C2748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18"/>
  </w:num>
  <w:num w:numId="9">
    <w:abstractNumId w:val="24"/>
  </w:num>
  <w:num w:numId="10">
    <w:abstractNumId w:val="16"/>
  </w:num>
  <w:num w:numId="11">
    <w:abstractNumId w:val="22"/>
  </w:num>
  <w:num w:numId="12">
    <w:abstractNumId w:val="5"/>
  </w:num>
  <w:num w:numId="13">
    <w:abstractNumId w:val="10"/>
  </w:num>
  <w:num w:numId="14">
    <w:abstractNumId w:val="20"/>
  </w:num>
  <w:num w:numId="15">
    <w:abstractNumId w:val="21"/>
  </w:num>
  <w:num w:numId="16">
    <w:abstractNumId w:val="7"/>
  </w:num>
  <w:num w:numId="17">
    <w:abstractNumId w:val="23"/>
  </w:num>
  <w:num w:numId="18">
    <w:abstractNumId w:val="14"/>
  </w:num>
  <w:num w:numId="19">
    <w:abstractNumId w:val="19"/>
  </w:num>
  <w:num w:numId="20">
    <w:abstractNumId w:val="17"/>
  </w:num>
  <w:num w:numId="21">
    <w:abstractNumId w:val="4"/>
  </w:num>
  <w:num w:numId="22">
    <w:abstractNumId w:val="3"/>
  </w:num>
  <w:num w:numId="23">
    <w:abstractNumId w:val="15"/>
  </w:num>
  <w:num w:numId="24">
    <w:abstractNumId w:val="9"/>
  </w:num>
  <w:num w:numId="25">
    <w:abstractNumId w:val="1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3E"/>
    <w:rsid w:val="0000019F"/>
    <w:rsid w:val="000010D8"/>
    <w:rsid w:val="00003632"/>
    <w:rsid w:val="000041BC"/>
    <w:rsid w:val="00007FD2"/>
    <w:rsid w:val="00012E9B"/>
    <w:rsid w:val="00014266"/>
    <w:rsid w:val="00014D6E"/>
    <w:rsid w:val="000158D6"/>
    <w:rsid w:val="00022CE6"/>
    <w:rsid w:val="00023DFC"/>
    <w:rsid w:val="000279DF"/>
    <w:rsid w:val="0003010F"/>
    <w:rsid w:val="00030273"/>
    <w:rsid w:val="000303F4"/>
    <w:rsid w:val="0003127F"/>
    <w:rsid w:val="00033CCB"/>
    <w:rsid w:val="00034724"/>
    <w:rsid w:val="00034C21"/>
    <w:rsid w:val="0003552F"/>
    <w:rsid w:val="000376EE"/>
    <w:rsid w:val="00043C10"/>
    <w:rsid w:val="0005077B"/>
    <w:rsid w:val="00051CF4"/>
    <w:rsid w:val="000566F4"/>
    <w:rsid w:val="00057038"/>
    <w:rsid w:val="00060016"/>
    <w:rsid w:val="00060536"/>
    <w:rsid w:val="000607A1"/>
    <w:rsid w:val="00060DCE"/>
    <w:rsid w:val="00061643"/>
    <w:rsid w:val="00063A82"/>
    <w:rsid w:val="000659F6"/>
    <w:rsid w:val="00066ADF"/>
    <w:rsid w:val="00073525"/>
    <w:rsid w:val="000758E3"/>
    <w:rsid w:val="000759AE"/>
    <w:rsid w:val="00075FA2"/>
    <w:rsid w:val="00080690"/>
    <w:rsid w:val="000817A9"/>
    <w:rsid w:val="00083BA8"/>
    <w:rsid w:val="00084263"/>
    <w:rsid w:val="00090A5E"/>
    <w:rsid w:val="000911F8"/>
    <w:rsid w:val="000A31A1"/>
    <w:rsid w:val="000A4249"/>
    <w:rsid w:val="000A4A1D"/>
    <w:rsid w:val="000B3638"/>
    <w:rsid w:val="000B44C3"/>
    <w:rsid w:val="000B60D4"/>
    <w:rsid w:val="000B6617"/>
    <w:rsid w:val="000B79A4"/>
    <w:rsid w:val="000C2593"/>
    <w:rsid w:val="000C2774"/>
    <w:rsid w:val="000C4E01"/>
    <w:rsid w:val="000C67F9"/>
    <w:rsid w:val="000D1518"/>
    <w:rsid w:val="000D2298"/>
    <w:rsid w:val="000D3310"/>
    <w:rsid w:val="000D3CE8"/>
    <w:rsid w:val="000D4BC2"/>
    <w:rsid w:val="000D5D98"/>
    <w:rsid w:val="000D6F15"/>
    <w:rsid w:val="000E0F19"/>
    <w:rsid w:val="000E6194"/>
    <w:rsid w:val="000E6A64"/>
    <w:rsid w:val="000F0166"/>
    <w:rsid w:val="000F3FB6"/>
    <w:rsid w:val="000F736E"/>
    <w:rsid w:val="001005D7"/>
    <w:rsid w:val="001009F5"/>
    <w:rsid w:val="00100D33"/>
    <w:rsid w:val="001012CC"/>
    <w:rsid w:val="00103251"/>
    <w:rsid w:val="00110535"/>
    <w:rsid w:val="0011151B"/>
    <w:rsid w:val="0011232B"/>
    <w:rsid w:val="00113C71"/>
    <w:rsid w:val="00114900"/>
    <w:rsid w:val="00115EF0"/>
    <w:rsid w:val="00115F4B"/>
    <w:rsid w:val="00117148"/>
    <w:rsid w:val="00121E37"/>
    <w:rsid w:val="00122568"/>
    <w:rsid w:val="0012484A"/>
    <w:rsid w:val="00124C06"/>
    <w:rsid w:val="00125A2B"/>
    <w:rsid w:val="0012614D"/>
    <w:rsid w:val="00127FF3"/>
    <w:rsid w:val="0013136C"/>
    <w:rsid w:val="001317FF"/>
    <w:rsid w:val="00131D17"/>
    <w:rsid w:val="00134FEC"/>
    <w:rsid w:val="00136056"/>
    <w:rsid w:val="00137362"/>
    <w:rsid w:val="00143461"/>
    <w:rsid w:val="00144176"/>
    <w:rsid w:val="001449D5"/>
    <w:rsid w:val="00147886"/>
    <w:rsid w:val="00147CCA"/>
    <w:rsid w:val="0015274C"/>
    <w:rsid w:val="00153E04"/>
    <w:rsid w:val="00157EA3"/>
    <w:rsid w:val="00161048"/>
    <w:rsid w:val="001614AA"/>
    <w:rsid w:val="00163A1C"/>
    <w:rsid w:val="00164F3A"/>
    <w:rsid w:val="00165C6D"/>
    <w:rsid w:val="0016749D"/>
    <w:rsid w:val="00167518"/>
    <w:rsid w:val="00170762"/>
    <w:rsid w:val="00170D3C"/>
    <w:rsid w:val="00171CDA"/>
    <w:rsid w:val="00171CF9"/>
    <w:rsid w:val="00172F58"/>
    <w:rsid w:val="00175AE8"/>
    <w:rsid w:val="00176E94"/>
    <w:rsid w:val="00177974"/>
    <w:rsid w:val="001803A9"/>
    <w:rsid w:val="00181962"/>
    <w:rsid w:val="00182868"/>
    <w:rsid w:val="00182F23"/>
    <w:rsid w:val="0018344D"/>
    <w:rsid w:val="00185161"/>
    <w:rsid w:val="00187946"/>
    <w:rsid w:val="00190CF0"/>
    <w:rsid w:val="0019292B"/>
    <w:rsid w:val="00193796"/>
    <w:rsid w:val="001A399F"/>
    <w:rsid w:val="001A4C01"/>
    <w:rsid w:val="001A7E77"/>
    <w:rsid w:val="001B4462"/>
    <w:rsid w:val="001B5C24"/>
    <w:rsid w:val="001B65EB"/>
    <w:rsid w:val="001B6CC2"/>
    <w:rsid w:val="001B6D43"/>
    <w:rsid w:val="001C02A3"/>
    <w:rsid w:val="001C053B"/>
    <w:rsid w:val="001C0762"/>
    <w:rsid w:val="001C1F3A"/>
    <w:rsid w:val="001C32D0"/>
    <w:rsid w:val="001C33BC"/>
    <w:rsid w:val="001C38F4"/>
    <w:rsid w:val="001C4E78"/>
    <w:rsid w:val="001D109D"/>
    <w:rsid w:val="001D2BB3"/>
    <w:rsid w:val="001D33CC"/>
    <w:rsid w:val="001D494A"/>
    <w:rsid w:val="001D4A4C"/>
    <w:rsid w:val="001D76E8"/>
    <w:rsid w:val="001D7C45"/>
    <w:rsid w:val="001D7FA9"/>
    <w:rsid w:val="001E216E"/>
    <w:rsid w:val="001E2C07"/>
    <w:rsid w:val="001E3001"/>
    <w:rsid w:val="001E471F"/>
    <w:rsid w:val="001E71E3"/>
    <w:rsid w:val="001E7BF7"/>
    <w:rsid w:val="001E7CFA"/>
    <w:rsid w:val="001F07DB"/>
    <w:rsid w:val="001F0A43"/>
    <w:rsid w:val="001F0F38"/>
    <w:rsid w:val="001F20AE"/>
    <w:rsid w:val="001F4DC0"/>
    <w:rsid w:val="001F5804"/>
    <w:rsid w:val="00200674"/>
    <w:rsid w:val="00201483"/>
    <w:rsid w:val="00201F59"/>
    <w:rsid w:val="00205A43"/>
    <w:rsid w:val="0020613C"/>
    <w:rsid w:val="00207C30"/>
    <w:rsid w:val="002101F0"/>
    <w:rsid w:val="00210369"/>
    <w:rsid w:val="00211FBF"/>
    <w:rsid w:val="002125ED"/>
    <w:rsid w:val="002135E7"/>
    <w:rsid w:val="002153C1"/>
    <w:rsid w:val="0021615B"/>
    <w:rsid w:val="00220A77"/>
    <w:rsid w:val="00220D6A"/>
    <w:rsid w:val="0022100E"/>
    <w:rsid w:val="002219C1"/>
    <w:rsid w:val="00222782"/>
    <w:rsid w:val="0022299E"/>
    <w:rsid w:val="00223053"/>
    <w:rsid w:val="00223197"/>
    <w:rsid w:val="00225717"/>
    <w:rsid w:val="00225CC6"/>
    <w:rsid w:val="00226189"/>
    <w:rsid w:val="0024071E"/>
    <w:rsid w:val="00241D5A"/>
    <w:rsid w:val="002444D7"/>
    <w:rsid w:val="00250E49"/>
    <w:rsid w:val="0025204F"/>
    <w:rsid w:val="002528A3"/>
    <w:rsid w:val="00252D0B"/>
    <w:rsid w:val="00254DDA"/>
    <w:rsid w:val="0025564A"/>
    <w:rsid w:val="00261567"/>
    <w:rsid w:val="00264416"/>
    <w:rsid w:val="002659FD"/>
    <w:rsid w:val="002664F8"/>
    <w:rsid w:val="00271B04"/>
    <w:rsid w:val="00271D56"/>
    <w:rsid w:val="002747B7"/>
    <w:rsid w:val="002747BF"/>
    <w:rsid w:val="00277290"/>
    <w:rsid w:val="0028004C"/>
    <w:rsid w:val="00284EE0"/>
    <w:rsid w:val="0028578A"/>
    <w:rsid w:val="00286033"/>
    <w:rsid w:val="0028687D"/>
    <w:rsid w:val="00290F42"/>
    <w:rsid w:val="00291869"/>
    <w:rsid w:val="00291A44"/>
    <w:rsid w:val="00292AB9"/>
    <w:rsid w:val="00295ED7"/>
    <w:rsid w:val="002961B4"/>
    <w:rsid w:val="002A287E"/>
    <w:rsid w:val="002A3EB2"/>
    <w:rsid w:val="002A58C8"/>
    <w:rsid w:val="002B5A67"/>
    <w:rsid w:val="002B708A"/>
    <w:rsid w:val="002B7AA1"/>
    <w:rsid w:val="002C099F"/>
    <w:rsid w:val="002C2AE4"/>
    <w:rsid w:val="002C6D3E"/>
    <w:rsid w:val="002C75EA"/>
    <w:rsid w:val="002C7BD8"/>
    <w:rsid w:val="002D002A"/>
    <w:rsid w:val="002D09A9"/>
    <w:rsid w:val="002D1DEC"/>
    <w:rsid w:val="002D2EAE"/>
    <w:rsid w:val="002D3D17"/>
    <w:rsid w:val="002D577B"/>
    <w:rsid w:val="002D6106"/>
    <w:rsid w:val="002D70B5"/>
    <w:rsid w:val="002E60B8"/>
    <w:rsid w:val="002E7034"/>
    <w:rsid w:val="002E762C"/>
    <w:rsid w:val="002F1375"/>
    <w:rsid w:val="002F503F"/>
    <w:rsid w:val="002F587A"/>
    <w:rsid w:val="00300489"/>
    <w:rsid w:val="003026E0"/>
    <w:rsid w:val="0030699C"/>
    <w:rsid w:val="003077BF"/>
    <w:rsid w:val="00310624"/>
    <w:rsid w:val="00311256"/>
    <w:rsid w:val="00312016"/>
    <w:rsid w:val="00312068"/>
    <w:rsid w:val="00315B5E"/>
    <w:rsid w:val="00315E47"/>
    <w:rsid w:val="00317246"/>
    <w:rsid w:val="0032267E"/>
    <w:rsid w:val="00323DE9"/>
    <w:rsid w:val="0032497C"/>
    <w:rsid w:val="003308BF"/>
    <w:rsid w:val="00331F97"/>
    <w:rsid w:val="003325D7"/>
    <w:rsid w:val="00336C31"/>
    <w:rsid w:val="0034018D"/>
    <w:rsid w:val="00345796"/>
    <w:rsid w:val="003457F1"/>
    <w:rsid w:val="0034580E"/>
    <w:rsid w:val="00345A8E"/>
    <w:rsid w:val="00345B1C"/>
    <w:rsid w:val="003478E4"/>
    <w:rsid w:val="00351C43"/>
    <w:rsid w:val="00352151"/>
    <w:rsid w:val="003537FF"/>
    <w:rsid w:val="0035507B"/>
    <w:rsid w:val="003618D4"/>
    <w:rsid w:val="00363986"/>
    <w:rsid w:val="00365F57"/>
    <w:rsid w:val="00366A0C"/>
    <w:rsid w:val="00367E8E"/>
    <w:rsid w:val="00370EB2"/>
    <w:rsid w:val="00371740"/>
    <w:rsid w:val="00371A8A"/>
    <w:rsid w:val="0037285C"/>
    <w:rsid w:val="00372E7D"/>
    <w:rsid w:val="0037349E"/>
    <w:rsid w:val="003739F4"/>
    <w:rsid w:val="0037611D"/>
    <w:rsid w:val="003824D5"/>
    <w:rsid w:val="003830F6"/>
    <w:rsid w:val="00386AB1"/>
    <w:rsid w:val="0038766A"/>
    <w:rsid w:val="003921BE"/>
    <w:rsid w:val="00394D64"/>
    <w:rsid w:val="003950CE"/>
    <w:rsid w:val="00397245"/>
    <w:rsid w:val="003A07AE"/>
    <w:rsid w:val="003A0D81"/>
    <w:rsid w:val="003A2D3C"/>
    <w:rsid w:val="003A465A"/>
    <w:rsid w:val="003A591E"/>
    <w:rsid w:val="003A7F71"/>
    <w:rsid w:val="003B109E"/>
    <w:rsid w:val="003B236D"/>
    <w:rsid w:val="003B2B0B"/>
    <w:rsid w:val="003B57EE"/>
    <w:rsid w:val="003B5C2E"/>
    <w:rsid w:val="003B65DD"/>
    <w:rsid w:val="003C05BE"/>
    <w:rsid w:val="003C2AAE"/>
    <w:rsid w:val="003C4833"/>
    <w:rsid w:val="003C7492"/>
    <w:rsid w:val="003C7852"/>
    <w:rsid w:val="003D058C"/>
    <w:rsid w:val="003D2016"/>
    <w:rsid w:val="003D2868"/>
    <w:rsid w:val="003D33C1"/>
    <w:rsid w:val="003D37AD"/>
    <w:rsid w:val="003E19F8"/>
    <w:rsid w:val="003E1B2C"/>
    <w:rsid w:val="003E27DD"/>
    <w:rsid w:val="003E2E09"/>
    <w:rsid w:val="003E6B86"/>
    <w:rsid w:val="003E7159"/>
    <w:rsid w:val="003E7E1E"/>
    <w:rsid w:val="003E7E4D"/>
    <w:rsid w:val="003F18AC"/>
    <w:rsid w:val="003F364E"/>
    <w:rsid w:val="003F3BAF"/>
    <w:rsid w:val="00401340"/>
    <w:rsid w:val="00401463"/>
    <w:rsid w:val="00401D24"/>
    <w:rsid w:val="004023EE"/>
    <w:rsid w:val="00402A66"/>
    <w:rsid w:val="00403421"/>
    <w:rsid w:val="00404ED3"/>
    <w:rsid w:val="0040687A"/>
    <w:rsid w:val="00406CF3"/>
    <w:rsid w:val="0041247A"/>
    <w:rsid w:val="0041387E"/>
    <w:rsid w:val="00415534"/>
    <w:rsid w:val="00415637"/>
    <w:rsid w:val="00416245"/>
    <w:rsid w:val="00420437"/>
    <w:rsid w:val="004204B8"/>
    <w:rsid w:val="0042229B"/>
    <w:rsid w:val="00422626"/>
    <w:rsid w:val="004241BF"/>
    <w:rsid w:val="00426259"/>
    <w:rsid w:val="0042663B"/>
    <w:rsid w:val="004305D2"/>
    <w:rsid w:val="00433C33"/>
    <w:rsid w:val="004379B2"/>
    <w:rsid w:val="004408B9"/>
    <w:rsid w:val="00441163"/>
    <w:rsid w:val="004419CC"/>
    <w:rsid w:val="004427CD"/>
    <w:rsid w:val="00445E32"/>
    <w:rsid w:val="00447A43"/>
    <w:rsid w:val="004507C4"/>
    <w:rsid w:val="004512BE"/>
    <w:rsid w:val="004549C9"/>
    <w:rsid w:val="00455EA5"/>
    <w:rsid w:val="004607AF"/>
    <w:rsid w:val="00462365"/>
    <w:rsid w:val="004636EF"/>
    <w:rsid w:val="00467E94"/>
    <w:rsid w:val="004712F3"/>
    <w:rsid w:val="0047258C"/>
    <w:rsid w:val="00473ADC"/>
    <w:rsid w:val="0047461B"/>
    <w:rsid w:val="00480A37"/>
    <w:rsid w:val="0048122F"/>
    <w:rsid w:val="0048535A"/>
    <w:rsid w:val="00485896"/>
    <w:rsid w:val="00485E9F"/>
    <w:rsid w:val="00486A96"/>
    <w:rsid w:val="00486F0A"/>
    <w:rsid w:val="00490268"/>
    <w:rsid w:val="004906B8"/>
    <w:rsid w:val="00490F66"/>
    <w:rsid w:val="00497824"/>
    <w:rsid w:val="004A0B3F"/>
    <w:rsid w:val="004A1EFC"/>
    <w:rsid w:val="004A21D7"/>
    <w:rsid w:val="004A2BE2"/>
    <w:rsid w:val="004B2A4F"/>
    <w:rsid w:val="004B390A"/>
    <w:rsid w:val="004B5CED"/>
    <w:rsid w:val="004B79AB"/>
    <w:rsid w:val="004C0D0E"/>
    <w:rsid w:val="004C473C"/>
    <w:rsid w:val="004C4997"/>
    <w:rsid w:val="004C600E"/>
    <w:rsid w:val="004D0580"/>
    <w:rsid w:val="004D14E5"/>
    <w:rsid w:val="004D20A7"/>
    <w:rsid w:val="004D3C74"/>
    <w:rsid w:val="004D44D3"/>
    <w:rsid w:val="004D4637"/>
    <w:rsid w:val="004E1373"/>
    <w:rsid w:val="004E460F"/>
    <w:rsid w:val="004E6FFB"/>
    <w:rsid w:val="004E79CE"/>
    <w:rsid w:val="004F13E3"/>
    <w:rsid w:val="004F2379"/>
    <w:rsid w:val="004F7C0E"/>
    <w:rsid w:val="005007DA"/>
    <w:rsid w:val="00501C22"/>
    <w:rsid w:val="00501E18"/>
    <w:rsid w:val="00502DB1"/>
    <w:rsid w:val="00511D36"/>
    <w:rsid w:val="00512897"/>
    <w:rsid w:val="00513F71"/>
    <w:rsid w:val="0051469D"/>
    <w:rsid w:val="005146B1"/>
    <w:rsid w:val="0051481C"/>
    <w:rsid w:val="00514995"/>
    <w:rsid w:val="005150AF"/>
    <w:rsid w:val="00516533"/>
    <w:rsid w:val="0052133E"/>
    <w:rsid w:val="0052223F"/>
    <w:rsid w:val="00523922"/>
    <w:rsid w:val="00524DA3"/>
    <w:rsid w:val="00527213"/>
    <w:rsid w:val="005304AD"/>
    <w:rsid w:val="00530528"/>
    <w:rsid w:val="00530629"/>
    <w:rsid w:val="00530A00"/>
    <w:rsid w:val="00530EBA"/>
    <w:rsid w:val="00532A9E"/>
    <w:rsid w:val="00542D61"/>
    <w:rsid w:val="005461E6"/>
    <w:rsid w:val="00547BD0"/>
    <w:rsid w:val="005506C8"/>
    <w:rsid w:val="00553749"/>
    <w:rsid w:val="005538E7"/>
    <w:rsid w:val="00553A88"/>
    <w:rsid w:val="0055634D"/>
    <w:rsid w:val="00557672"/>
    <w:rsid w:val="00562D66"/>
    <w:rsid w:val="00565EF2"/>
    <w:rsid w:val="00567E35"/>
    <w:rsid w:val="0057206B"/>
    <w:rsid w:val="005734DE"/>
    <w:rsid w:val="00574E6F"/>
    <w:rsid w:val="0057550D"/>
    <w:rsid w:val="00575D12"/>
    <w:rsid w:val="0058075F"/>
    <w:rsid w:val="005808F5"/>
    <w:rsid w:val="00581932"/>
    <w:rsid w:val="00581C3A"/>
    <w:rsid w:val="005871D8"/>
    <w:rsid w:val="005910F8"/>
    <w:rsid w:val="0059261E"/>
    <w:rsid w:val="0059433B"/>
    <w:rsid w:val="005950B6"/>
    <w:rsid w:val="0059587D"/>
    <w:rsid w:val="005959D6"/>
    <w:rsid w:val="00595F84"/>
    <w:rsid w:val="00597E5E"/>
    <w:rsid w:val="005A06EF"/>
    <w:rsid w:val="005A0A85"/>
    <w:rsid w:val="005A24C8"/>
    <w:rsid w:val="005A2DCF"/>
    <w:rsid w:val="005A4C1E"/>
    <w:rsid w:val="005A5CFF"/>
    <w:rsid w:val="005A6E3E"/>
    <w:rsid w:val="005B2B5E"/>
    <w:rsid w:val="005B65C4"/>
    <w:rsid w:val="005B7E86"/>
    <w:rsid w:val="005C03FF"/>
    <w:rsid w:val="005C241D"/>
    <w:rsid w:val="005C3749"/>
    <w:rsid w:val="005C37B6"/>
    <w:rsid w:val="005C5F3D"/>
    <w:rsid w:val="005C7D88"/>
    <w:rsid w:val="005D028D"/>
    <w:rsid w:val="005D272E"/>
    <w:rsid w:val="005D348E"/>
    <w:rsid w:val="005D3858"/>
    <w:rsid w:val="005D3CB9"/>
    <w:rsid w:val="005D3EAE"/>
    <w:rsid w:val="005D3FC5"/>
    <w:rsid w:val="005D4707"/>
    <w:rsid w:val="005D4BF2"/>
    <w:rsid w:val="005D5C17"/>
    <w:rsid w:val="005D654E"/>
    <w:rsid w:val="005D7324"/>
    <w:rsid w:val="005D792B"/>
    <w:rsid w:val="005E50AF"/>
    <w:rsid w:val="005E5C91"/>
    <w:rsid w:val="005E7F71"/>
    <w:rsid w:val="005F07D5"/>
    <w:rsid w:val="005F1E23"/>
    <w:rsid w:val="005F24A6"/>
    <w:rsid w:val="005F2A56"/>
    <w:rsid w:val="005F2DCF"/>
    <w:rsid w:val="005F648F"/>
    <w:rsid w:val="005F7929"/>
    <w:rsid w:val="005F7DBB"/>
    <w:rsid w:val="006004F1"/>
    <w:rsid w:val="00600F76"/>
    <w:rsid w:val="00601C1D"/>
    <w:rsid w:val="00607301"/>
    <w:rsid w:val="0060769E"/>
    <w:rsid w:val="00615DF7"/>
    <w:rsid w:val="00620840"/>
    <w:rsid w:val="00620CC2"/>
    <w:rsid w:val="00622AC3"/>
    <w:rsid w:val="00622CDF"/>
    <w:rsid w:val="00623CA8"/>
    <w:rsid w:val="00624051"/>
    <w:rsid w:val="006245F5"/>
    <w:rsid w:val="0062538F"/>
    <w:rsid w:val="0063040B"/>
    <w:rsid w:val="00634939"/>
    <w:rsid w:val="00637155"/>
    <w:rsid w:val="006371C0"/>
    <w:rsid w:val="006447EA"/>
    <w:rsid w:val="006460F2"/>
    <w:rsid w:val="00647AA6"/>
    <w:rsid w:val="00647E7F"/>
    <w:rsid w:val="0065007A"/>
    <w:rsid w:val="00650C39"/>
    <w:rsid w:val="00653242"/>
    <w:rsid w:val="006577A1"/>
    <w:rsid w:val="0066056E"/>
    <w:rsid w:val="00661366"/>
    <w:rsid w:val="006616C3"/>
    <w:rsid w:val="00663745"/>
    <w:rsid w:val="00670A70"/>
    <w:rsid w:val="00671905"/>
    <w:rsid w:val="006722DA"/>
    <w:rsid w:val="00673483"/>
    <w:rsid w:val="006738C4"/>
    <w:rsid w:val="00674030"/>
    <w:rsid w:val="00674540"/>
    <w:rsid w:val="00675DDE"/>
    <w:rsid w:val="0067610E"/>
    <w:rsid w:val="00677B93"/>
    <w:rsid w:val="006810CF"/>
    <w:rsid w:val="0069104B"/>
    <w:rsid w:val="00691143"/>
    <w:rsid w:val="006937B9"/>
    <w:rsid w:val="00695017"/>
    <w:rsid w:val="00697783"/>
    <w:rsid w:val="006A09D6"/>
    <w:rsid w:val="006A1E4E"/>
    <w:rsid w:val="006A2128"/>
    <w:rsid w:val="006A2859"/>
    <w:rsid w:val="006A34F8"/>
    <w:rsid w:val="006A3684"/>
    <w:rsid w:val="006A50ED"/>
    <w:rsid w:val="006A6102"/>
    <w:rsid w:val="006B33A0"/>
    <w:rsid w:val="006B371D"/>
    <w:rsid w:val="006C0297"/>
    <w:rsid w:val="006C3418"/>
    <w:rsid w:val="006C4134"/>
    <w:rsid w:val="006C4639"/>
    <w:rsid w:val="006D1870"/>
    <w:rsid w:val="006D2B6D"/>
    <w:rsid w:val="006D319A"/>
    <w:rsid w:val="006D431F"/>
    <w:rsid w:val="006D4D5E"/>
    <w:rsid w:val="006E058C"/>
    <w:rsid w:val="006E123B"/>
    <w:rsid w:val="006E40E6"/>
    <w:rsid w:val="006E40F3"/>
    <w:rsid w:val="006E5B1E"/>
    <w:rsid w:val="006F0A9E"/>
    <w:rsid w:val="006F0D1F"/>
    <w:rsid w:val="006F3458"/>
    <w:rsid w:val="006F6152"/>
    <w:rsid w:val="006F6456"/>
    <w:rsid w:val="006F6970"/>
    <w:rsid w:val="006F6E92"/>
    <w:rsid w:val="006F740F"/>
    <w:rsid w:val="00703F58"/>
    <w:rsid w:val="0070634E"/>
    <w:rsid w:val="00706C58"/>
    <w:rsid w:val="00707057"/>
    <w:rsid w:val="0071025D"/>
    <w:rsid w:val="0071160B"/>
    <w:rsid w:val="007118C0"/>
    <w:rsid w:val="00712EA6"/>
    <w:rsid w:val="0071506F"/>
    <w:rsid w:val="00715DD9"/>
    <w:rsid w:val="007215D1"/>
    <w:rsid w:val="00722F7E"/>
    <w:rsid w:val="00724A38"/>
    <w:rsid w:val="007272EC"/>
    <w:rsid w:val="0073450C"/>
    <w:rsid w:val="007353E3"/>
    <w:rsid w:val="0073576A"/>
    <w:rsid w:val="007376AE"/>
    <w:rsid w:val="00752183"/>
    <w:rsid w:val="00756D71"/>
    <w:rsid w:val="0076141E"/>
    <w:rsid w:val="00761F43"/>
    <w:rsid w:val="00764638"/>
    <w:rsid w:val="007658E3"/>
    <w:rsid w:val="007662D8"/>
    <w:rsid w:val="00771EDB"/>
    <w:rsid w:val="00771FF2"/>
    <w:rsid w:val="00774821"/>
    <w:rsid w:val="0077489F"/>
    <w:rsid w:val="00775665"/>
    <w:rsid w:val="00775767"/>
    <w:rsid w:val="0078277E"/>
    <w:rsid w:val="00782950"/>
    <w:rsid w:val="00782ED0"/>
    <w:rsid w:val="00783DCA"/>
    <w:rsid w:val="00785B5B"/>
    <w:rsid w:val="00785DB4"/>
    <w:rsid w:val="00792E31"/>
    <w:rsid w:val="00795989"/>
    <w:rsid w:val="007A6E42"/>
    <w:rsid w:val="007A7B5F"/>
    <w:rsid w:val="007B033A"/>
    <w:rsid w:val="007B13CF"/>
    <w:rsid w:val="007B5E73"/>
    <w:rsid w:val="007C317D"/>
    <w:rsid w:val="007C368E"/>
    <w:rsid w:val="007C6339"/>
    <w:rsid w:val="007E01B5"/>
    <w:rsid w:val="007E3B83"/>
    <w:rsid w:val="007E4936"/>
    <w:rsid w:val="007E53B1"/>
    <w:rsid w:val="007E5FBC"/>
    <w:rsid w:val="007F143D"/>
    <w:rsid w:val="00812959"/>
    <w:rsid w:val="00813246"/>
    <w:rsid w:val="00813A01"/>
    <w:rsid w:val="008149BE"/>
    <w:rsid w:val="00815293"/>
    <w:rsid w:val="008152FE"/>
    <w:rsid w:val="0081580E"/>
    <w:rsid w:val="00816E3E"/>
    <w:rsid w:val="00823E44"/>
    <w:rsid w:val="00825D17"/>
    <w:rsid w:val="00825E06"/>
    <w:rsid w:val="0082652F"/>
    <w:rsid w:val="00827576"/>
    <w:rsid w:val="00830FC8"/>
    <w:rsid w:val="008331AF"/>
    <w:rsid w:val="008336F7"/>
    <w:rsid w:val="008348A2"/>
    <w:rsid w:val="00834BDA"/>
    <w:rsid w:val="00835F02"/>
    <w:rsid w:val="008365E2"/>
    <w:rsid w:val="00837721"/>
    <w:rsid w:val="00837AFD"/>
    <w:rsid w:val="00840E66"/>
    <w:rsid w:val="00846620"/>
    <w:rsid w:val="008471C2"/>
    <w:rsid w:val="00847749"/>
    <w:rsid w:val="00847CCC"/>
    <w:rsid w:val="00852559"/>
    <w:rsid w:val="008609D6"/>
    <w:rsid w:val="008611D2"/>
    <w:rsid w:val="008646C5"/>
    <w:rsid w:val="008656EF"/>
    <w:rsid w:val="00866362"/>
    <w:rsid w:val="00867AB2"/>
    <w:rsid w:val="00870071"/>
    <w:rsid w:val="00872222"/>
    <w:rsid w:val="00872875"/>
    <w:rsid w:val="0087291F"/>
    <w:rsid w:val="00873356"/>
    <w:rsid w:val="008751F6"/>
    <w:rsid w:val="0087707D"/>
    <w:rsid w:val="00892FD0"/>
    <w:rsid w:val="00893C05"/>
    <w:rsid w:val="00895156"/>
    <w:rsid w:val="00895A5D"/>
    <w:rsid w:val="00896610"/>
    <w:rsid w:val="008968F1"/>
    <w:rsid w:val="008A00AD"/>
    <w:rsid w:val="008A08DE"/>
    <w:rsid w:val="008A0E23"/>
    <w:rsid w:val="008A1475"/>
    <w:rsid w:val="008A163C"/>
    <w:rsid w:val="008A390E"/>
    <w:rsid w:val="008A3E00"/>
    <w:rsid w:val="008A415C"/>
    <w:rsid w:val="008A63E6"/>
    <w:rsid w:val="008A7FE9"/>
    <w:rsid w:val="008B436E"/>
    <w:rsid w:val="008B6262"/>
    <w:rsid w:val="008C1BB2"/>
    <w:rsid w:val="008C2149"/>
    <w:rsid w:val="008C47F6"/>
    <w:rsid w:val="008C6271"/>
    <w:rsid w:val="008C6F9E"/>
    <w:rsid w:val="008C792F"/>
    <w:rsid w:val="008C7F81"/>
    <w:rsid w:val="008D0BBB"/>
    <w:rsid w:val="008D2D8C"/>
    <w:rsid w:val="008D6573"/>
    <w:rsid w:val="008D71B6"/>
    <w:rsid w:val="008D7DD9"/>
    <w:rsid w:val="008F03F6"/>
    <w:rsid w:val="008F1197"/>
    <w:rsid w:val="008F3137"/>
    <w:rsid w:val="008F59F7"/>
    <w:rsid w:val="008F6D5A"/>
    <w:rsid w:val="00900D56"/>
    <w:rsid w:val="00901116"/>
    <w:rsid w:val="00902E68"/>
    <w:rsid w:val="00903674"/>
    <w:rsid w:val="0090378E"/>
    <w:rsid w:val="00904DBA"/>
    <w:rsid w:val="00906ADE"/>
    <w:rsid w:val="00907833"/>
    <w:rsid w:val="0091094F"/>
    <w:rsid w:val="009131CF"/>
    <w:rsid w:val="00914DBE"/>
    <w:rsid w:val="009156EA"/>
    <w:rsid w:val="00915913"/>
    <w:rsid w:val="00920457"/>
    <w:rsid w:val="00922088"/>
    <w:rsid w:val="00926A85"/>
    <w:rsid w:val="009272C3"/>
    <w:rsid w:val="009311A0"/>
    <w:rsid w:val="00931975"/>
    <w:rsid w:val="00931B91"/>
    <w:rsid w:val="00932FC1"/>
    <w:rsid w:val="00933A0C"/>
    <w:rsid w:val="00933BA7"/>
    <w:rsid w:val="009359A7"/>
    <w:rsid w:val="00935B2D"/>
    <w:rsid w:val="00936E7A"/>
    <w:rsid w:val="00940428"/>
    <w:rsid w:val="009444B6"/>
    <w:rsid w:val="00946685"/>
    <w:rsid w:val="009509F2"/>
    <w:rsid w:val="00951589"/>
    <w:rsid w:val="009524BF"/>
    <w:rsid w:val="00953447"/>
    <w:rsid w:val="0095708A"/>
    <w:rsid w:val="009574CF"/>
    <w:rsid w:val="009606BC"/>
    <w:rsid w:val="0096175E"/>
    <w:rsid w:val="0096213A"/>
    <w:rsid w:val="009625B0"/>
    <w:rsid w:val="0096577D"/>
    <w:rsid w:val="00970890"/>
    <w:rsid w:val="00973298"/>
    <w:rsid w:val="009772B1"/>
    <w:rsid w:val="009822AB"/>
    <w:rsid w:val="00984219"/>
    <w:rsid w:val="00990BFD"/>
    <w:rsid w:val="00990E20"/>
    <w:rsid w:val="0099304F"/>
    <w:rsid w:val="00993282"/>
    <w:rsid w:val="009A1D4E"/>
    <w:rsid w:val="009A2CFD"/>
    <w:rsid w:val="009A48BD"/>
    <w:rsid w:val="009B346E"/>
    <w:rsid w:val="009B4379"/>
    <w:rsid w:val="009B6DE4"/>
    <w:rsid w:val="009C132A"/>
    <w:rsid w:val="009C182A"/>
    <w:rsid w:val="009C193F"/>
    <w:rsid w:val="009C21B5"/>
    <w:rsid w:val="009C3D1F"/>
    <w:rsid w:val="009C792A"/>
    <w:rsid w:val="009D240C"/>
    <w:rsid w:val="009D363C"/>
    <w:rsid w:val="009D3DF9"/>
    <w:rsid w:val="009D74C4"/>
    <w:rsid w:val="009E042C"/>
    <w:rsid w:val="009E08C7"/>
    <w:rsid w:val="009E0C2B"/>
    <w:rsid w:val="009E14E4"/>
    <w:rsid w:val="009E49D2"/>
    <w:rsid w:val="009E5284"/>
    <w:rsid w:val="009F2216"/>
    <w:rsid w:val="009F45E4"/>
    <w:rsid w:val="009F6BD4"/>
    <w:rsid w:val="009F71CC"/>
    <w:rsid w:val="00A013E3"/>
    <w:rsid w:val="00A0529B"/>
    <w:rsid w:val="00A11F17"/>
    <w:rsid w:val="00A146FC"/>
    <w:rsid w:val="00A22C42"/>
    <w:rsid w:val="00A23D95"/>
    <w:rsid w:val="00A24A89"/>
    <w:rsid w:val="00A25327"/>
    <w:rsid w:val="00A2547A"/>
    <w:rsid w:val="00A26187"/>
    <w:rsid w:val="00A30D00"/>
    <w:rsid w:val="00A3112B"/>
    <w:rsid w:val="00A3189B"/>
    <w:rsid w:val="00A36A22"/>
    <w:rsid w:val="00A41933"/>
    <w:rsid w:val="00A44560"/>
    <w:rsid w:val="00A4484F"/>
    <w:rsid w:val="00A45675"/>
    <w:rsid w:val="00A45725"/>
    <w:rsid w:val="00A463E6"/>
    <w:rsid w:val="00A51736"/>
    <w:rsid w:val="00A52824"/>
    <w:rsid w:val="00A553F5"/>
    <w:rsid w:val="00A55631"/>
    <w:rsid w:val="00A55D85"/>
    <w:rsid w:val="00A56D7E"/>
    <w:rsid w:val="00A57DB6"/>
    <w:rsid w:val="00A604AC"/>
    <w:rsid w:val="00A704DB"/>
    <w:rsid w:val="00A735DA"/>
    <w:rsid w:val="00A75A60"/>
    <w:rsid w:val="00A77143"/>
    <w:rsid w:val="00A80A81"/>
    <w:rsid w:val="00A82DBC"/>
    <w:rsid w:val="00A83530"/>
    <w:rsid w:val="00A83E4D"/>
    <w:rsid w:val="00A84FFC"/>
    <w:rsid w:val="00A851FC"/>
    <w:rsid w:val="00A86771"/>
    <w:rsid w:val="00A87127"/>
    <w:rsid w:val="00A90BD3"/>
    <w:rsid w:val="00A95AB5"/>
    <w:rsid w:val="00A973BE"/>
    <w:rsid w:val="00A97C67"/>
    <w:rsid w:val="00AA0FB1"/>
    <w:rsid w:val="00AA0FF7"/>
    <w:rsid w:val="00AA3136"/>
    <w:rsid w:val="00AA5D8C"/>
    <w:rsid w:val="00AB1628"/>
    <w:rsid w:val="00AB2025"/>
    <w:rsid w:val="00AB2229"/>
    <w:rsid w:val="00AB2E97"/>
    <w:rsid w:val="00AB7D7A"/>
    <w:rsid w:val="00AC6B89"/>
    <w:rsid w:val="00AD17FA"/>
    <w:rsid w:val="00AD1E44"/>
    <w:rsid w:val="00AD1E57"/>
    <w:rsid w:val="00AD38F9"/>
    <w:rsid w:val="00AD6D9D"/>
    <w:rsid w:val="00AE4263"/>
    <w:rsid w:val="00AE6401"/>
    <w:rsid w:val="00AE7B1D"/>
    <w:rsid w:val="00AF0A4C"/>
    <w:rsid w:val="00AF1B36"/>
    <w:rsid w:val="00AF53FE"/>
    <w:rsid w:val="00AF5661"/>
    <w:rsid w:val="00AF6B24"/>
    <w:rsid w:val="00AF74E9"/>
    <w:rsid w:val="00B01982"/>
    <w:rsid w:val="00B02CE6"/>
    <w:rsid w:val="00B02D3C"/>
    <w:rsid w:val="00B064E2"/>
    <w:rsid w:val="00B06CB1"/>
    <w:rsid w:val="00B10FB6"/>
    <w:rsid w:val="00B11603"/>
    <w:rsid w:val="00B1623A"/>
    <w:rsid w:val="00B25F51"/>
    <w:rsid w:val="00B3079E"/>
    <w:rsid w:val="00B30C7C"/>
    <w:rsid w:val="00B330DD"/>
    <w:rsid w:val="00B33AAA"/>
    <w:rsid w:val="00B34D81"/>
    <w:rsid w:val="00B35139"/>
    <w:rsid w:val="00B42F8E"/>
    <w:rsid w:val="00B4463C"/>
    <w:rsid w:val="00B45D7E"/>
    <w:rsid w:val="00B474B8"/>
    <w:rsid w:val="00B50BAD"/>
    <w:rsid w:val="00B526E0"/>
    <w:rsid w:val="00B5277D"/>
    <w:rsid w:val="00B52CF9"/>
    <w:rsid w:val="00B53DF0"/>
    <w:rsid w:val="00B546FF"/>
    <w:rsid w:val="00B54FFE"/>
    <w:rsid w:val="00B550FB"/>
    <w:rsid w:val="00B6069F"/>
    <w:rsid w:val="00B6301E"/>
    <w:rsid w:val="00B63138"/>
    <w:rsid w:val="00B63E55"/>
    <w:rsid w:val="00B67C44"/>
    <w:rsid w:val="00B701AB"/>
    <w:rsid w:val="00B738EF"/>
    <w:rsid w:val="00B74A3F"/>
    <w:rsid w:val="00B74E84"/>
    <w:rsid w:val="00B80107"/>
    <w:rsid w:val="00B80C44"/>
    <w:rsid w:val="00B8101F"/>
    <w:rsid w:val="00B82BAE"/>
    <w:rsid w:val="00B83F2C"/>
    <w:rsid w:val="00B869D1"/>
    <w:rsid w:val="00B87231"/>
    <w:rsid w:val="00B9428F"/>
    <w:rsid w:val="00B95F88"/>
    <w:rsid w:val="00B96367"/>
    <w:rsid w:val="00B97EF0"/>
    <w:rsid w:val="00BA21CC"/>
    <w:rsid w:val="00BA22F7"/>
    <w:rsid w:val="00BA37BB"/>
    <w:rsid w:val="00BA532F"/>
    <w:rsid w:val="00BB2FEA"/>
    <w:rsid w:val="00BB518F"/>
    <w:rsid w:val="00BB571E"/>
    <w:rsid w:val="00BB6BD4"/>
    <w:rsid w:val="00BC0049"/>
    <w:rsid w:val="00BC0FCA"/>
    <w:rsid w:val="00BC2538"/>
    <w:rsid w:val="00BC7FD5"/>
    <w:rsid w:val="00BD586C"/>
    <w:rsid w:val="00BE196A"/>
    <w:rsid w:val="00BE31A6"/>
    <w:rsid w:val="00BE367C"/>
    <w:rsid w:val="00BE3DB3"/>
    <w:rsid w:val="00BE3FC6"/>
    <w:rsid w:val="00BE7734"/>
    <w:rsid w:val="00BF3B49"/>
    <w:rsid w:val="00BF46AE"/>
    <w:rsid w:val="00BF6F51"/>
    <w:rsid w:val="00C023CA"/>
    <w:rsid w:val="00C02D29"/>
    <w:rsid w:val="00C10F7F"/>
    <w:rsid w:val="00C114CE"/>
    <w:rsid w:val="00C12E57"/>
    <w:rsid w:val="00C13AD2"/>
    <w:rsid w:val="00C22C27"/>
    <w:rsid w:val="00C26D51"/>
    <w:rsid w:val="00C34096"/>
    <w:rsid w:val="00C374E1"/>
    <w:rsid w:val="00C379EC"/>
    <w:rsid w:val="00C40471"/>
    <w:rsid w:val="00C43CC7"/>
    <w:rsid w:val="00C45894"/>
    <w:rsid w:val="00C47B8F"/>
    <w:rsid w:val="00C50C44"/>
    <w:rsid w:val="00C518D4"/>
    <w:rsid w:val="00C52A95"/>
    <w:rsid w:val="00C52DF3"/>
    <w:rsid w:val="00C53721"/>
    <w:rsid w:val="00C53800"/>
    <w:rsid w:val="00C560BB"/>
    <w:rsid w:val="00C56299"/>
    <w:rsid w:val="00C61C8D"/>
    <w:rsid w:val="00C63C98"/>
    <w:rsid w:val="00C64CCC"/>
    <w:rsid w:val="00C70127"/>
    <w:rsid w:val="00C744E9"/>
    <w:rsid w:val="00C75866"/>
    <w:rsid w:val="00C76488"/>
    <w:rsid w:val="00C80A1F"/>
    <w:rsid w:val="00C80AFC"/>
    <w:rsid w:val="00C8144E"/>
    <w:rsid w:val="00C84E15"/>
    <w:rsid w:val="00C85B4E"/>
    <w:rsid w:val="00C90EF2"/>
    <w:rsid w:val="00C95C82"/>
    <w:rsid w:val="00C9652C"/>
    <w:rsid w:val="00C96536"/>
    <w:rsid w:val="00C977BD"/>
    <w:rsid w:val="00CA3AB0"/>
    <w:rsid w:val="00CA3F9A"/>
    <w:rsid w:val="00CB1AAA"/>
    <w:rsid w:val="00CB370C"/>
    <w:rsid w:val="00CB3A1E"/>
    <w:rsid w:val="00CB4946"/>
    <w:rsid w:val="00CB7D0C"/>
    <w:rsid w:val="00CC0125"/>
    <w:rsid w:val="00CC0DDA"/>
    <w:rsid w:val="00CC3596"/>
    <w:rsid w:val="00CC7A09"/>
    <w:rsid w:val="00CD7C8D"/>
    <w:rsid w:val="00CF0B8B"/>
    <w:rsid w:val="00CF2BDA"/>
    <w:rsid w:val="00CF2DC6"/>
    <w:rsid w:val="00CF67C9"/>
    <w:rsid w:val="00CF6834"/>
    <w:rsid w:val="00CF6A57"/>
    <w:rsid w:val="00CF6CFE"/>
    <w:rsid w:val="00CF765F"/>
    <w:rsid w:val="00D002ED"/>
    <w:rsid w:val="00D06D10"/>
    <w:rsid w:val="00D07E90"/>
    <w:rsid w:val="00D120D6"/>
    <w:rsid w:val="00D140DB"/>
    <w:rsid w:val="00D14219"/>
    <w:rsid w:val="00D14C07"/>
    <w:rsid w:val="00D174EB"/>
    <w:rsid w:val="00D206FD"/>
    <w:rsid w:val="00D22218"/>
    <w:rsid w:val="00D241DF"/>
    <w:rsid w:val="00D25514"/>
    <w:rsid w:val="00D27673"/>
    <w:rsid w:val="00D30815"/>
    <w:rsid w:val="00D30E2B"/>
    <w:rsid w:val="00D3678B"/>
    <w:rsid w:val="00D452FA"/>
    <w:rsid w:val="00D50784"/>
    <w:rsid w:val="00D56D3D"/>
    <w:rsid w:val="00D619BF"/>
    <w:rsid w:val="00D6390A"/>
    <w:rsid w:val="00D64E98"/>
    <w:rsid w:val="00D6662F"/>
    <w:rsid w:val="00D67B4D"/>
    <w:rsid w:val="00D70E26"/>
    <w:rsid w:val="00D736A3"/>
    <w:rsid w:val="00D82122"/>
    <w:rsid w:val="00D84A7A"/>
    <w:rsid w:val="00D915EB"/>
    <w:rsid w:val="00D94D01"/>
    <w:rsid w:val="00D94EF0"/>
    <w:rsid w:val="00D951B2"/>
    <w:rsid w:val="00D978C4"/>
    <w:rsid w:val="00DA1724"/>
    <w:rsid w:val="00DA20B1"/>
    <w:rsid w:val="00DA288A"/>
    <w:rsid w:val="00DA37EF"/>
    <w:rsid w:val="00DA7782"/>
    <w:rsid w:val="00DB34C4"/>
    <w:rsid w:val="00DB3E9E"/>
    <w:rsid w:val="00DB4292"/>
    <w:rsid w:val="00DB4F5B"/>
    <w:rsid w:val="00DC07B4"/>
    <w:rsid w:val="00DC1889"/>
    <w:rsid w:val="00DC5177"/>
    <w:rsid w:val="00DC5992"/>
    <w:rsid w:val="00DC5AB1"/>
    <w:rsid w:val="00DC60ED"/>
    <w:rsid w:val="00DC71C2"/>
    <w:rsid w:val="00DC7874"/>
    <w:rsid w:val="00DD0837"/>
    <w:rsid w:val="00DD13B8"/>
    <w:rsid w:val="00DD57E6"/>
    <w:rsid w:val="00DD75D5"/>
    <w:rsid w:val="00DE261A"/>
    <w:rsid w:val="00DE49B4"/>
    <w:rsid w:val="00DE5480"/>
    <w:rsid w:val="00DE70FC"/>
    <w:rsid w:val="00E01734"/>
    <w:rsid w:val="00E02048"/>
    <w:rsid w:val="00E03639"/>
    <w:rsid w:val="00E03B5F"/>
    <w:rsid w:val="00E04A68"/>
    <w:rsid w:val="00E04BB4"/>
    <w:rsid w:val="00E06E79"/>
    <w:rsid w:val="00E102C8"/>
    <w:rsid w:val="00E108A2"/>
    <w:rsid w:val="00E10A45"/>
    <w:rsid w:val="00E14296"/>
    <w:rsid w:val="00E1572F"/>
    <w:rsid w:val="00E15E8E"/>
    <w:rsid w:val="00E16022"/>
    <w:rsid w:val="00E206D3"/>
    <w:rsid w:val="00E2493E"/>
    <w:rsid w:val="00E2523A"/>
    <w:rsid w:val="00E258ED"/>
    <w:rsid w:val="00E26BA9"/>
    <w:rsid w:val="00E27CCB"/>
    <w:rsid w:val="00E31AD2"/>
    <w:rsid w:val="00E32B06"/>
    <w:rsid w:val="00E370EB"/>
    <w:rsid w:val="00E412A9"/>
    <w:rsid w:val="00E43884"/>
    <w:rsid w:val="00E4571E"/>
    <w:rsid w:val="00E56935"/>
    <w:rsid w:val="00E60F32"/>
    <w:rsid w:val="00E62754"/>
    <w:rsid w:val="00E648A6"/>
    <w:rsid w:val="00E70729"/>
    <w:rsid w:val="00E70D58"/>
    <w:rsid w:val="00E725CA"/>
    <w:rsid w:val="00E734BE"/>
    <w:rsid w:val="00E74E7F"/>
    <w:rsid w:val="00E75E8C"/>
    <w:rsid w:val="00E75EA7"/>
    <w:rsid w:val="00E775BC"/>
    <w:rsid w:val="00E8032B"/>
    <w:rsid w:val="00E823C3"/>
    <w:rsid w:val="00E82BBA"/>
    <w:rsid w:val="00E83205"/>
    <w:rsid w:val="00E83766"/>
    <w:rsid w:val="00E843D1"/>
    <w:rsid w:val="00E84DB7"/>
    <w:rsid w:val="00E84DE4"/>
    <w:rsid w:val="00E90B3F"/>
    <w:rsid w:val="00E921A6"/>
    <w:rsid w:val="00E92F85"/>
    <w:rsid w:val="00E930AE"/>
    <w:rsid w:val="00E969FD"/>
    <w:rsid w:val="00EA0E47"/>
    <w:rsid w:val="00EA290B"/>
    <w:rsid w:val="00EA7D26"/>
    <w:rsid w:val="00EB0EEF"/>
    <w:rsid w:val="00EB2158"/>
    <w:rsid w:val="00EB2511"/>
    <w:rsid w:val="00EB45EA"/>
    <w:rsid w:val="00EB5427"/>
    <w:rsid w:val="00EB5E2B"/>
    <w:rsid w:val="00EB61A7"/>
    <w:rsid w:val="00EC2244"/>
    <w:rsid w:val="00EC4EF7"/>
    <w:rsid w:val="00EC5456"/>
    <w:rsid w:val="00EC7655"/>
    <w:rsid w:val="00EC783B"/>
    <w:rsid w:val="00ED00A7"/>
    <w:rsid w:val="00ED2A2A"/>
    <w:rsid w:val="00ED6224"/>
    <w:rsid w:val="00ED6A1E"/>
    <w:rsid w:val="00ED7A18"/>
    <w:rsid w:val="00ED7A81"/>
    <w:rsid w:val="00EE22C6"/>
    <w:rsid w:val="00EE24F6"/>
    <w:rsid w:val="00EE35B0"/>
    <w:rsid w:val="00EE6F25"/>
    <w:rsid w:val="00EE740B"/>
    <w:rsid w:val="00EE7987"/>
    <w:rsid w:val="00EF0367"/>
    <w:rsid w:val="00EF0E7E"/>
    <w:rsid w:val="00EF2AD0"/>
    <w:rsid w:val="00EF2E96"/>
    <w:rsid w:val="00EF3F8D"/>
    <w:rsid w:val="00EF517A"/>
    <w:rsid w:val="00EF623B"/>
    <w:rsid w:val="00F001EB"/>
    <w:rsid w:val="00F01968"/>
    <w:rsid w:val="00F0349A"/>
    <w:rsid w:val="00F04802"/>
    <w:rsid w:val="00F04D21"/>
    <w:rsid w:val="00F07E57"/>
    <w:rsid w:val="00F10C68"/>
    <w:rsid w:val="00F24B16"/>
    <w:rsid w:val="00F27013"/>
    <w:rsid w:val="00F308B8"/>
    <w:rsid w:val="00F3491E"/>
    <w:rsid w:val="00F35332"/>
    <w:rsid w:val="00F35BF8"/>
    <w:rsid w:val="00F37571"/>
    <w:rsid w:val="00F43CF5"/>
    <w:rsid w:val="00F45D24"/>
    <w:rsid w:val="00F4694A"/>
    <w:rsid w:val="00F54A43"/>
    <w:rsid w:val="00F560C2"/>
    <w:rsid w:val="00F63321"/>
    <w:rsid w:val="00F64881"/>
    <w:rsid w:val="00F66D6B"/>
    <w:rsid w:val="00F66EE5"/>
    <w:rsid w:val="00F67617"/>
    <w:rsid w:val="00F7373A"/>
    <w:rsid w:val="00F751AB"/>
    <w:rsid w:val="00F77468"/>
    <w:rsid w:val="00F82299"/>
    <w:rsid w:val="00F8475A"/>
    <w:rsid w:val="00F86F4E"/>
    <w:rsid w:val="00F90FFA"/>
    <w:rsid w:val="00F92CC2"/>
    <w:rsid w:val="00F967E6"/>
    <w:rsid w:val="00FA0F2B"/>
    <w:rsid w:val="00FA38AA"/>
    <w:rsid w:val="00FA450F"/>
    <w:rsid w:val="00FA6DEF"/>
    <w:rsid w:val="00FB09BA"/>
    <w:rsid w:val="00FC04FF"/>
    <w:rsid w:val="00FC259A"/>
    <w:rsid w:val="00FD1F0B"/>
    <w:rsid w:val="00FD7417"/>
    <w:rsid w:val="00FD7894"/>
    <w:rsid w:val="00FD7A6F"/>
    <w:rsid w:val="00FE0D85"/>
    <w:rsid w:val="00FE3A55"/>
    <w:rsid w:val="00FE43EA"/>
    <w:rsid w:val="00FE4F20"/>
    <w:rsid w:val="00FE6305"/>
    <w:rsid w:val="00FF0691"/>
    <w:rsid w:val="00FF0729"/>
    <w:rsid w:val="00FF0E2C"/>
    <w:rsid w:val="00FF378E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B06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559"/>
    <w:pPr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AE6401"/>
    <w:pPr>
      <w:suppressAutoHyphens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C33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rsid w:val="00B06C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2559"/>
    <w:pPr>
      <w:ind w:left="720"/>
      <w:contextualSpacing/>
      <w:jc w:val="both"/>
    </w:pPr>
  </w:style>
  <w:style w:type="paragraph" w:styleId="NormalWeb">
    <w:name w:val="Normal (Web)"/>
    <w:basedOn w:val="Normal"/>
    <w:uiPriority w:val="99"/>
    <w:unhideWhenUsed/>
    <w:rsid w:val="00AE6401"/>
    <w:pPr>
      <w:suppressAutoHyphens w:val="0"/>
      <w:spacing w:before="100" w:beforeAutospacing="1" w:after="100" w:afterAutospacing="1"/>
    </w:pPr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C3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A032-536B-4A2C-A92F-5926A8B8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</dc:creator>
  <cp:lastModifiedBy>salhazan</cp:lastModifiedBy>
  <cp:revision>19</cp:revision>
  <cp:lastPrinted>2018-02-28T06:29:00Z</cp:lastPrinted>
  <dcterms:created xsi:type="dcterms:W3CDTF">2018-03-05T05:05:00Z</dcterms:created>
  <dcterms:modified xsi:type="dcterms:W3CDTF">2019-03-15T04:12:00Z</dcterms:modified>
</cp:coreProperties>
</file>