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268" w:rsidRDefault="00B54FFE" w:rsidP="008331AF">
      <w:pPr>
        <w:jc w:val="center"/>
        <w:rPr>
          <w:b/>
          <w:u w:val="single"/>
        </w:rPr>
      </w:pPr>
      <w:r>
        <w:rPr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109855</wp:posOffset>
                </wp:positionV>
                <wp:extent cx="682625" cy="257175"/>
                <wp:effectExtent l="0" t="0" r="22225" b="28575"/>
                <wp:wrapNone/>
                <wp:docPr id="2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0C" w:rsidRPr="00530A00" w:rsidRDefault="00933A0C" w:rsidP="008331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B76F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0.5pt;margin-top:8.65pt;width:53.7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yZKwIAAFg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">
                <v:textbox>
                  <w:txbxContent>
                    <w:p w:rsidR="00933A0C" w:rsidRPr="00530A00" w:rsidRDefault="00933A0C" w:rsidP="008331A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B76F21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31AF" w:rsidRPr="004408B9" w:rsidRDefault="008331AF" w:rsidP="008331AF">
      <w:pPr>
        <w:jc w:val="center"/>
        <w:rPr>
          <w:b/>
          <w:u w:val="single"/>
        </w:rPr>
      </w:pPr>
      <w:r w:rsidRPr="004408B9">
        <w:rPr>
          <w:b/>
          <w:u w:val="single"/>
        </w:rPr>
        <w:t xml:space="preserve">FORM </w:t>
      </w:r>
      <w:r w:rsidR="007658E3">
        <w:rPr>
          <w:b/>
          <w:u w:val="single"/>
          <w:lang w:val="id-ID"/>
        </w:rPr>
        <w:t>PENGAJUAN TOPIK</w:t>
      </w:r>
      <w:r w:rsidRPr="004408B9">
        <w:rPr>
          <w:b/>
          <w:u w:val="single"/>
        </w:rPr>
        <w:t xml:space="preserve"> SKRIPSI</w:t>
      </w:r>
    </w:p>
    <w:p w:rsidR="008331AF" w:rsidRPr="004408B9" w:rsidRDefault="008331AF" w:rsidP="008331AF">
      <w:pPr>
        <w:rPr>
          <w:sz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683"/>
      </w:tblGrid>
      <w:tr w:rsidR="008331AF" w:rsidRPr="00CB1AAA" w:rsidTr="00CB3A1E">
        <w:trPr>
          <w:trHeight w:val="216"/>
        </w:trPr>
        <w:tc>
          <w:tcPr>
            <w:tcW w:w="9563" w:type="dxa"/>
            <w:gridSpan w:val="2"/>
            <w:vAlign w:val="center"/>
          </w:tcPr>
          <w:p w:rsidR="008331AF" w:rsidRPr="00CB1AAA" w:rsidRDefault="008331AF" w:rsidP="00CB3A1E">
            <w:pPr>
              <w:rPr>
                <w:b/>
                <w:sz w:val="22"/>
                <w:szCs w:val="22"/>
              </w:rPr>
            </w:pPr>
            <w:r w:rsidRPr="00CB1AAA">
              <w:rPr>
                <w:b/>
                <w:sz w:val="22"/>
                <w:szCs w:val="22"/>
              </w:rPr>
              <w:t xml:space="preserve">A. </w:t>
            </w:r>
            <w:proofErr w:type="spellStart"/>
            <w:r w:rsidRPr="00CB1AAA">
              <w:rPr>
                <w:b/>
                <w:sz w:val="22"/>
                <w:szCs w:val="22"/>
              </w:rPr>
              <w:t>Diisi</w:t>
            </w:r>
            <w:proofErr w:type="spellEnd"/>
            <w:r w:rsidRPr="00CB1A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1AAA">
              <w:rPr>
                <w:b/>
                <w:sz w:val="22"/>
                <w:szCs w:val="22"/>
              </w:rPr>
              <w:t>oleh</w:t>
            </w:r>
            <w:proofErr w:type="spellEnd"/>
            <w:r w:rsidRPr="00CB1A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1AAA">
              <w:rPr>
                <w:b/>
                <w:sz w:val="22"/>
                <w:szCs w:val="22"/>
              </w:rPr>
              <w:t>mahasiswa</w:t>
            </w:r>
            <w:proofErr w:type="spellEnd"/>
            <w:r w:rsidRPr="00CB1AAA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8331AF" w:rsidRPr="00CB1AAA" w:rsidTr="00CB3A1E">
        <w:tc>
          <w:tcPr>
            <w:tcW w:w="9563" w:type="dxa"/>
            <w:gridSpan w:val="2"/>
          </w:tcPr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8331AF" w:rsidRPr="00CB1AAA" w:rsidRDefault="008331AF" w:rsidP="00CB3A1E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7658E3">
            <w:pPr>
              <w:tabs>
                <w:tab w:val="left" w:pos="2226"/>
                <w:tab w:val="left" w:pos="2509"/>
              </w:tabs>
              <w:ind w:left="907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Nama </w:t>
            </w:r>
            <w:r w:rsidRPr="00CB1AAA">
              <w:rPr>
                <w:sz w:val="22"/>
                <w:szCs w:val="22"/>
                <w:lang w:val="sv-SE"/>
              </w:rPr>
              <w:tab/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8331AF" w:rsidRDefault="008331AF" w:rsidP="007658E3">
            <w:pPr>
              <w:tabs>
                <w:tab w:val="left" w:pos="2226"/>
                <w:tab w:val="left" w:pos="2509"/>
              </w:tabs>
              <w:ind w:left="907"/>
              <w:rPr>
                <w:sz w:val="22"/>
                <w:szCs w:val="22"/>
                <w:lang w:val="id-ID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NIM        </w:t>
            </w:r>
            <w:r w:rsidRPr="00CB1AAA">
              <w:rPr>
                <w:sz w:val="22"/>
                <w:szCs w:val="22"/>
                <w:lang w:val="sv-SE"/>
              </w:rPr>
              <w:tab/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7658E3" w:rsidRDefault="007658E3" w:rsidP="007658E3">
            <w:pPr>
              <w:tabs>
                <w:tab w:val="left" w:pos="2226"/>
                <w:tab w:val="left" w:pos="2509"/>
              </w:tabs>
              <w:ind w:left="90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Konsentrasi</w:t>
            </w:r>
            <w:r>
              <w:rPr>
                <w:sz w:val="22"/>
                <w:szCs w:val="22"/>
                <w:lang w:val="sv-SE"/>
              </w:rPr>
              <w:t xml:space="preserve">     </w:t>
            </w:r>
            <w:r w:rsidRPr="00CB1AAA">
              <w:rPr>
                <w:sz w:val="22"/>
                <w:szCs w:val="22"/>
                <w:lang w:val="sv-SE"/>
              </w:rPr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8331AF" w:rsidRPr="00CB1AAA" w:rsidRDefault="008331AF" w:rsidP="007658E3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Mengajukan proposal skripsi dengan </w:t>
            </w:r>
            <w:r w:rsidR="007658E3">
              <w:rPr>
                <w:sz w:val="22"/>
                <w:szCs w:val="22"/>
                <w:lang w:val="id-ID"/>
              </w:rPr>
              <w:t xml:space="preserve">topik </w:t>
            </w:r>
            <w:r w:rsidRPr="00CB1AAA">
              <w:rPr>
                <w:sz w:val="22"/>
                <w:szCs w:val="22"/>
                <w:lang w:val="sv-SE"/>
              </w:rPr>
              <w:t>: ......................................................................................</w:t>
            </w: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..........................................................................................................................................................</w:t>
            </w: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..........................................................................................................................................................</w:t>
            </w:r>
          </w:p>
          <w:p w:rsidR="008331AF" w:rsidRPr="00CB1AAA" w:rsidRDefault="008331AF" w:rsidP="002659FD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ab/>
              <w:t>Pekanbaru,....................................</w:t>
            </w: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ab/>
              <w:t>Mahasiswa</w:t>
            </w:r>
            <w:r w:rsidR="00CB1AAA" w:rsidRPr="00CB1AAA">
              <w:rPr>
                <w:sz w:val="22"/>
                <w:szCs w:val="22"/>
                <w:lang w:val="sv-SE"/>
              </w:rPr>
              <w:t>,</w:t>
            </w: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331AF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656EF" w:rsidRPr="00CB1AAA" w:rsidRDefault="008656E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 xml:space="preserve">                                                                                     </w:t>
            </w:r>
            <w:r w:rsidRPr="00CB1AAA">
              <w:rPr>
                <w:sz w:val="22"/>
                <w:szCs w:val="22"/>
                <w:lang w:val="fi-FI"/>
              </w:rPr>
              <w:tab/>
              <w:t>( ................................................)</w:t>
            </w:r>
          </w:p>
          <w:p w:rsidR="002659FD" w:rsidRPr="00CB1AAA" w:rsidRDefault="002659FD" w:rsidP="002659FD">
            <w:pPr>
              <w:tabs>
                <w:tab w:val="left" w:pos="5202"/>
              </w:tabs>
              <w:spacing w:line="360" w:lineRule="auto"/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 xml:space="preserve">                                                                 </w:t>
            </w:r>
            <w:r w:rsidR="00060016">
              <w:rPr>
                <w:sz w:val="22"/>
                <w:szCs w:val="22"/>
                <w:lang w:val="fi-FI"/>
              </w:rPr>
              <w:t xml:space="preserve">                       </w:t>
            </w:r>
            <w:r w:rsidRPr="00CB1AAA">
              <w:rPr>
                <w:sz w:val="22"/>
                <w:szCs w:val="22"/>
                <w:lang w:val="fi-FI"/>
              </w:rPr>
              <w:t>NIM.</w:t>
            </w:r>
          </w:p>
        </w:tc>
      </w:tr>
      <w:tr w:rsidR="008331AF" w:rsidRPr="00CB1AAA" w:rsidTr="00CB3A1E">
        <w:trPr>
          <w:trHeight w:val="288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8331AF" w:rsidRPr="00F967E6" w:rsidRDefault="008656EF" w:rsidP="00CB3A1E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fi-FI"/>
              </w:rPr>
              <w:t>B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. </w:t>
            </w:r>
            <w:r w:rsidR="00F967E6">
              <w:rPr>
                <w:b/>
                <w:sz w:val="22"/>
                <w:szCs w:val="22"/>
                <w:lang w:val="fi-FI"/>
              </w:rPr>
              <w:t>Di</w:t>
            </w:r>
            <w:r w:rsidR="00F967E6">
              <w:rPr>
                <w:b/>
                <w:sz w:val="22"/>
                <w:szCs w:val="22"/>
                <w:lang w:val="id-ID"/>
              </w:rPr>
              <w:t>setujui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 oleh </w:t>
            </w:r>
            <w:r w:rsidR="00F967E6">
              <w:rPr>
                <w:b/>
                <w:sz w:val="22"/>
                <w:szCs w:val="22"/>
                <w:lang w:val="id-ID"/>
              </w:rPr>
              <w:t>Dosen Pembimbing Skripsi</w:t>
            </w:r>
          </w:p>
        </w:tc>
      </w:tr>
      <w:tr w:rsidR="00F967E6" w:rsidRPr="00CB1AAA" w:rsidTr="00CB3A1E">
        <w:trPr>
          <w:trHeight w:val="1405"/>
        </w:trPr>
        <w:tc>
          <w:tcPr>
            <w:tcW w:w="5880" w:type="dxa"/>
            <w:tcBorders>
              <w:right w:val="single" w:sz="4" w:space="0" w:color="auto"/>
            </w:tcBorders>
          </w:tcPr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Tanda Tangan 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1,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fi-FI"/>
              </w:rPr>
              <w:t>NIP.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2,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fi-FI"/>
              </w:rPr>
              <w:t>NIP.</w:t>
            </w:r>
          </w:p>
        </w:tc>
      </w:tr>
      <w:tr w:rsidR="008331AF" w:rsidRPr="00CB1AAA" w:rsidTr="00CB3A1E">
        <w:trPr>
          <w:trHeight w:val="425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8331AF" w:rsidRPr="00F967E6" w:rsidRDefault="008656EF" w:rsidP="00CB3A1E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fi-FI"/>
              </w:rPr>
              <w:t>C</w:t>
            </w:r>
            <w:r w:rsidR="00F967E6">
              <w:rPr>
                <w:b/>
                <w:sz w:val="22"/>
                <w:szCs w:val="22"/>
                <w:lang w:val="fi-FI"/>
              </w:rPr>
              <w:t xml:space="preserve">. </w:t>
            </w:r>
            <w:r w:rsidR="00F967E6">
              <w:rPr>
                <w:b/>
                <w:sz w:val="22"/>
                <w:szCs w:val="22"/>
                <w:lang w:val="id-ID"/>
              </w:rPr>
              <w:t xml:space="preserve">Disetujui oleh 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Koordinator </w:t>
            </w:r>
            <w:r w:rsidR="008331AF" w:rsidRPr="00CB1AAA">
              <w:rPr>
                <w:b/>
                <w:sz w:val="22"/>
                <w:szCs w:val="22"/>
                <w:lang w:val="sv-SE"/>
              </w:rPr>
              <w:t>Skripsi</w:t>
            </w:r>
          </w:p>
        </w:tc>
      </w:tr>
      <w:tr w:rsidR="008331AF" w:rsidRPr="00CB1AAA" w:rsidTr="00CB1AAA">
        <w:trPr>
          <w:trHeight w:val="1551"/>
        </w:trPr>
        <w:tc>
          <w:tcPr>
            <w:tcW w:w="5880" w:type="dxa"/>
            <w:tcBorders>
              <w:right w:val="single" w:sz="4" w:space="0" w:color="auto"/>
            </w:tcBorders>
          </w:tcPr>
          <w:p w:rsidR="00F967E6" w:rsidRPr="00CB1AAA" w:rsidRDefault="00F967E6" w:rsidP="00F967E6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 Koordinator Skripsi</w:t>
            </w:r>
          </w:p>
          <w:p w:rsidR="00F967E6" w:rsidRPr="00CB1AAA" w:rsidRDefault="00F967E6" w:rsidP="00F967E6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F967E6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F967E6" w:rsidRPr="001C4E78" w:rsidRDefault="003308BF" w:rsidP="00F967E6">
            <w:pPr>
              <w:rPr>
                <w:bCs/>
                <w:color w:val="000000"/>
                <w:sz w:val="22"/>
                <w:szCs w:val="22"/>
                <w:u w:val="single"/>
                <w:lang w:val="id-ID"/>
              </w:rPr>
            </w:pP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Salhazan Nasution, S.Kom</w:t>
            </w:r>
            <w:r w:rsidR="0092086C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.</w:t>
            </w: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,</w:t>
            </w:r>
            <w:r w:rsidR="0092086C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MIT</w:t>
            </w:r>
          </w:p>
          <w:p w:rsidR="008331AF" w:rsidRPr="003308BF" w:rsidRDefault="00F967E6" w:rsidP="00D25514">
            <w:pPr>
              <w:rPr>
                <w:sz w:val="22"/>
                <w:szCs w:val="22"/>
                <w:lang w:val="id-ID"/>
              </w:rPr>
            </w:pPr>
            <w:r w:rsidRPr="00915913">
              <w:rPr>
                <w:sz w:val="22"/>
                <w:szCs w:val="22"/>
                <w:lang w:val="nl-NL"/>
              </w:rPr>
              <w:t xml:space="preserve">NIP. </w:t>
            </w:r>
            <w:r w:rsidR="003308BF">
              <w:rPr>
                <w:sz w:val="22"/>
                <w:szCs w:val="22"/>
                <w:lang w:val="id-ID"/>
              </w:rPr>
              <w:t>19861111 200912 1 006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8331AF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Tipe Topik Skripsi:</w:t>
            </w:r>
          </w:p>
          <w:p w:rsidR="00F967E6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1. Normal</w:t>
            </w:r>
          </w:p>
          <w:p w:rsidR="00F967E6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 Studi Kasus</w:t>
            </w:r>
          </w:p>
          <w:p w:rsidR="00F967E6" w:rsidRPr="00F967E6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    - Surat izin penelitian di lapangan</w:t>
            </w:r>
          </w:p>
        </w:tc>
      </w:tr>
    </w:tbl>
    <w:p w:rsidR="008331AF" w:rsidRPr="004408B9" w:rsidRDefault="008331AF" w:rsidP="008331AF"/>
    <w:p w:rsidR="008331AF" w:rsidRPr="00CB1AAA" w:rsidRDefault="008331AF" w:rsidP="00834BDA">
      <w:pPr>
        <w:ind w:left="5760" w:firstLine="720"/>
        <w:rPr>
          <w:sz w:val="22"/>
          <w:szCs w:val="22"/>
        </w:rPr>
      </w:pPr>
      <w:proofErr w:type="spellStart"/>
      <w:r w:rsidRPr="00CB1AAA">
        <w:rPr>
          <w:sz w:val="22"/>
          <w:szCs w:val="22"/>
        </w:rPr>
        <w:t>Mengetahui</w:t>
      </w:r>
      <w:proofErr w:type="spellEnd"/>
      <w:r w:rsidRPr="00CB1AAA">
        <w:rPr>
          <w:sz w:val="22"/>
          <w:szCs w:val="22"/>
        </w:rPr>
        <w:t>,</w:t>
      </w:r>
    </w:p>
    <w:p w:rsidR="008331AF" w:rsidRPr="00CB1AAA" w:rsidRDefault="008331AF" w:rsidP="00834BDA">
      <w:pPr>
        <w:ind w:left="6480"/>
        <w:rPr>
          <w:sz w:val="22"/>
          <w:szCs w:val="22"/>
        </w:rPr>
      </w:pPr>
      <w:r w:rsidRPr="00CB1AAA">
        <w:rPr>
          <w:sz w:val="22"/>
          <w:szCs w:val="22"/>
        </w:rPr>
        <w:t xml:space="preserve">Program </w:t>
      </w:r>
      <w:proofErr w:type="spellStart"/>
      <w:r w:rsidRPr="00CB1AAA">
        <w:rPr>
          <w:sz w:val="22"/>
          <w:szCs w:val="22"/>
        </w:rPr>
        <w:t>Studi</w:t>
      </w:r>
      <w:proofErr w:type="spellEnd"/>
      <w:r w:rsidRPr="00CB1AAA">
        <w:rPr>
          <w:sz w:val="22"/>
          <w:szCs w:val="22"/>
        </w:rPr>
        <w:t xml:space="preserve"> </w:t>
      </w:r>
      <w:proofErr w:type="spellStart"/>
      <w:r w:rsidR="00752183">
        <w:rPr>
          <w:sz w:val="22"/>
          <w:szCs w:val="22"/>
        </w:rPr>
        <w:t>Teknik</w:t>
      </w:r>
      <w:proofErr w:type="spellEnd"/>
      <w:r w:rsidR="00752183">
        <w:rPr>
          <w:sz w:val="22"/>
          <w:szCs w:val="22"/>
        </w:rPr>
        <w:t xml:space="preserve"> </w:t>
      </w:r>
      <w:r w:rsidR="003308BF">
        <w:rPr>
          <w:sz w:val="22"/>
          <w:szCs w:val="22"/>
          <w:lang w:val="id-ID"/>
        </w:rPr>
        <w:t>Informatika</w:t>
      </w:r>
      <w:r w:rsidRPr="00CB1AAA">
        <w:rPr>
          <w:sz w:val="22"/>
          <w:szCs w:val="22"/>
        </w:rPr>
        <w:t xml:space="preserve"> </w:t>
      </w:r>
    </w:p>
    <w:p w:rsidR="008331AF" w:rsidRPr="00CB1AAA" w:rsidRDefault="008331AF" w:rsidP="00834BDA">
      <w:pPr>
        <w:ind w:left="5760" w:firstLine="720"/>
        <w:rPr>
          <w:sz w:val="22"/>
          <w:szCs w:val="22"/>
        </w:rPr>
      </w:pPr>
      <w:r w:rsidRPr="00CB1AAA">
        <w:rPr>
          <w:sz w:val="22"/>
          <w:szCs w:val="22"/>
        </w:rPr>
        <w:t>K</w:t>
      </w:r>
      <w:r w:rsidR="00E02048">
        <w:rPr>
          <w:sz w:val="22"/>
          <w:szCs w:val="22"/>
          <w:lang w:val="id-ID"/>
        </w:rPr>
        <w:t>oordinator</w:t>
      </w:r>
      <w:r w:rsidRPr="00CB1AAA">
        <w:rPr>
          <w:sz w:val="22"/>
          <w:szCs w:val="22"/>
        </w:rPr>
        <w:t>,</w:t>
      </w:r>
    </w:p>
    <w:p w:rsidR="008331AF" w:rsidRPr="00CB1AAA" w:rsidRDefault="008331AF" w:rsidP="008331AF">
      <w:pPr>
        <w:ind w:firstLine="426"/>
        <w:rPr>
          <w:sz w:val="22"/>
          <w:szCs w:val="22"/>
        </w:rPr>
      </w:pPr>
    </w:p>
    <w:p w:rsidR="008331AF" w:rsidRDefault="008331AF" w:rsidP="008331AF">
      <w:pPr>
        <w:ind w:firstLine="426"/>
        <w:rPr>
          <w:sz w:val="22"/>
          <w:szCs w:val="22"/>
        </w:rPr>
      </w:pPr>
    </w:p>
    <w:p w:rsidR="00915913" w:rsidRPr="00CB1AAA" w:rsidRDefault="00915913" w:rsidP="00834BDA">
      <w:pPr>
        <w:rPr>
          <w:sz w:val="22"/>
          <w:szCs w:val="22"/>
        </w:rPr>
      </w:pPr>
    </w:p>
    <w:p w:rsidR="00E02048" w:rsidRPr="00834BDA" w:rsidRDefault="00E02048" w:rsidP="00E02048">
      <w:pPr>
        <w:ind w:left="5892" w:firstLine="58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id-ID"/>
        </w:rPr>
        <w:t xml:space="preserve">Dr. </w:t>
      </w:r>
      <w:r w:rsidR="003308BF">
        <w:rPr>
          <w:sz w:val="22"/>
          <w:szCs w:val="22"/>
          <w:u w:val="single"/>
          <w:lang w:val="id-ID"/>
        </w:rPr>
        <w:t>Feri Candra, ST.,</w:t>
      </w:r>
      <w:r w:rsidR="00557672">
        <w:rPr>
          <w:sz w:val="22"/>
          <w:szCs w:val="22"/>
          <w:u w:val="single"/>
          <w:lang w:val="id-ID"/>
        </w:rPr>
        <w:t xml:space="preserve"> </w:t>
      </w:r>
      <w:r w:rsidR="003308BF">
        <w:rPr>
          <w:sz w:val="22"/>
          <w:szCs w:val="22"/>
          <w:u w:val="single"/>
          <w:lang w:val="id-ID"/>
        </w:rPr>
        <w:t>MT</w:t>
      </w:r>
    </w:p>
    <w:p w:rsidR="00E02048" w:rsidRPr="001C4E78" w:rsidRDefault="00E02048" w:rsidP="00E02048">
      <w:pPr>
        <w:ind w:left="5760" w:firstLine="720"/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>NIP.</w:t>
      </w:r>
      <w:r w:rsidR="003308BF">
        <w:rPr>
          <w:sz w:val="22"/>
          <w:szCs w:val="22"/>
          <w:lang w:val="id-ID"/>
        </w:rPr>
        <w:t>19740428 200212 1 003</w:t>
      </w:r>
    </w:p>
    <w:p w:rsidR="001E2C07" w:rsidRDefault="001E2C07" w:rsidP="000D2298">
      <w:pPr>
        <w:ind w:firstLine="426"/>
        <w:rPr>
          <w:sz w:val="22"/>
          <w:szCs w:val="22"/>
        </w:rPr>
      </w:pPr>
    </w:p>
    <w:p w:rsidR="00100D33" w:rsidRDefault="00100D33" w:rsidP="00502DB1">
      <w:pPr>
        <w:jc w:val="center"/>
        <w:rPr>
          <w:b/>
          <w:u w:val="single"/>
          <w:lang w:val="id-ID"/>
        </w:rPr>
      </w:pPr>
    </w:p>
    <w:p w:rsidR="00F967E6" w:rsidRDefault="00F967E6" w:rsidP="00502DB1">
      <w:pPr>
        <w:jc w:val="center"/>
        <w:rPr>
          <w:b/>
          <w:u w:val="single"/>
          <w:lang w:val="id-ID"/>
        </w:rPr>
      </w:pPr>
    </w:p>
    <w:p w:rsidR="00F967E6" w:rsidRDefault="00F967E6" w:rsidP="00502DB1">
      <w:pPr>
        <w:jc w:val="center"/>
        <w:rPr>
          <w:b/>
          <w:u w:val="single"/>
          <w:lang w:val="id-ID"/>
        </w:rPr>
      </w:pPr>
    </w:p>
    <w:p w:rsidR="00F967E6" w:rsidRDefault="00F967E6" w:rsidP="00502DB1">
      <w:pPr>
        <w:jc w:val="center"/>
        <w:rPr>
          <w:b/>
          <w:u w:val="single"/>
          <w:lang w:val="id-ID"/>
        </w:rPr>
      </w:pPr>
    </w:p>
    <w:sectPr w:rsidR="00F967E6" w:rsidSect="00782ED0">
      <w:headerReference w:type="default" r:id="rId9"/>
      <w:footnotePr>
        <w:pos w:val="beneathText"/>
      </w:footnotePr>
      <w:pgSz w:w="11907" w:h="16840" w:code="9"/>
      <w:pgMar w:top="2237" w:right="283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72" w:rsidRDefault="00FA4372">
      <w:r>
        <w:separator/>
      </w:r>
    </w:p>
  </w:endnote>
  <w:endnote w:type="continuationSeparator" w:id="0">
    <w:p w:rsidR="00FA4372" w:rsidRDefault="00F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72" w:rsidRDefault="00FA4372">
      <w:r>
        <w:separator/>
      </w:r>
    </w:p>
  </w:footnote>
  <w:footnote w:type="continuationSeparator" w:id="0">
    <w:p w:rsidR="00FA4372" w:rsidRDefault="00FA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w:drawing>
        <wp:anchor distT="0" distB="0" distL="114300" distR="114300" simplePos="0" relativeHeight="251661312" behindDoc="0" locked="0" layoutInCell="1" allowOverlap="1" wp14:anchorId="550EBB25" wp14:editId="312E5E9F">
          <wp:simplePos x="0" y="0"/>
          <wp:positionH relativeFrom="column">
            <wp:posOffset>-348729</wp:posOffset>
          </wp:positionH>
          <wp:positionV relativeFrom="paragraph">
            <wp:posOffset>6350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2244">
      <w:rPr>
        <w:noProof/>
        <w:sz w:val="1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0CDFB" wp14:editId="631AF65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9"/>
                              <w:szCs w:val="29"/>
                              <w:lang w:val="id-ID"/>
                            </w:rPr>
                          </w:pPr>
                          <w:r w:rsidRPr="00EC2244">
                            <w:rPr>
                              <w:sz w:val="29"/>
                              <w:szCs w:val="29"/>
                            </w:rPr>
                            <w:t xml:space="preserve">KEMENTERIAN </w:t>
                          </w:r>
                          <w:r w:rsidRPr="00EC2244">
                            <w:rPr>
                              <w:sz w:val="29"/>
                              <w:szCs w:val="29"/>
                              <w:lang w:val="id-ID"/>
                            </w:rPr>
                            <w:t>RISET, TEKNOLOGI, DAN PENDIDIKAN TINGGI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b/>
                              <w:sz w:val="26"/>
                              <w:szCs w:val="28"/>
                            </w:rPr>
                          </w:pP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UNIVERSITAS RIAU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  <w:lang w:val="id-ID"/>
                            </w:rPr>
                            <w:t xml:space="preserve"> - 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FAKULTAS TEKNIK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</w:rPr>
                            <w:t xml:space="preserve">JURUSAN TEKNIK ELEKTRO 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  <w:lang w:val="id-ID"/>
                            </w:rPr>
                            <w:t>PROGRAM STUDI TEKNIK INFORMATIKA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  <w:lang w:val="id-ID"/>
                            </w:rPr>
                          </w:pPr>
                          <w:proofErr w:type="spellStart"/>
                          <w:r w:rsidRPr="00EC2244">
                            <w:rPr>
                              <w:sz w:val="22"/>
                            </w:rPr>
                            <w:t>Kampus</w:t>
                          </w:r>
                          <w:proofErr w:type="spellEnd"/>
                          <w:r w:rsidRPr="00EC2244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EC2244">
                            <w:rPr>
                              <w:sz w:val="22"/>
                            </w:rPr>
                            <w:t>Bina</w:t>
                          </w:r>
                          <w:proofErr w:type="spellEnd"/>
                          <w:r w:rsidRPr="00EC2244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EC2244">
                            <w:rPr>
                              <w:sz w:val="22"/>
                            </w:rPr>
                            <w:t>Widya</w:t>
                          </w:r>
                          <w:proofErr w:type="spellEnd"/>
                          <w:r w:rsidRPr="00EC2244">
                            <w:rPr>
                              <w:sz w:val="22"/>
                            </w:rPr>
                            <w:t xml:space="preserve"> Km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.</w:t>
                          </w:r>
                          <w:r w:rsidRPr="00EC2244">
                            <w:rPr>
                              <w:sz w:val="22"/>
                            </w:rPr>
                            <w:t xml:space="preserve"> 12,5 </w:t>
                          </w:r>
                          <w:proofErr w:type="spellStart"/>
                          <w:r w:rsidRPr="00EC2244">
                            <w:rPr>
                              <w:sz w:val="22"/>
                            </w:rPr>
                            <w:t>Simpang</w:t>
                          </w:r>
                          <w:proofErr w:type="spellEnd"/>
                          <w:r w:rsidRPr="00EC2244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EC2244">
                            <w:rPr>
                              <w:sz w:val="22"/>
                            </w:rPr>
                            <w:t>Baru</w:t>
                          </w:r>
                          <w:proofErr w:type="spellEnd"/>
                          <w:r w:rsidRPr="00EC2244"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EC2244">
                            <w:rPr>
                              <w:sz w:val="22"/>
                            </w:rPr>
                            <w:t>Pekanbaru</w:t>
                          </w:r>
                          <w:proofErr w:type="spellEnd"/>
                          <w:r w:rsidRPr="00EC2244">
                            <w:rPr>
                              <w:sz w:val="22"/>
                            </w:rPr>
                            <w:t xml:space="preserve"> 28293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Tel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epon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</w:rPr>
                            <w:t xml:space="preserve"> (0761) 66596 </w:t>
                          </w:r>
                          <w:proofErr w:type="spellStart"/>
                          <w:r w:rsidRPr="00EC2244">
                            <w:rPr>
                              <w:sz w:val="22"/>
                            </w:rPr>
                            <w:t>Fa</w:t>
                          </w:r>
                          <w:proofErr w:type="spellEnd"/>
                          <w:r w:rsidRPr="00EC2244">
                            <w:rPr>
                              <w:sz w:val="22"/>
                              <w:lang w:val="id-ID"/>
                            </w:rPr>
                            <w:t>ksimile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</w:t>
                          </w:r>
                          <w:r w:rsidRPr="00EC2244">
                            <w:rPr>
                              <w:sz w:val="22"/>
                            </w:rPr>
                            <w:t>(0761) 66595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Laman: </w:t>
                          </w:r>
                          <w:r w:rsidRPr="00EC2244">
                            <w:rPr>
                              <w:sz w:val="22"/>
                            </w:rPr>
                            <w:t>http://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informatika</w:t>
                          </w:r>
                          <w:r w:rsidRPr="00EC2244">
                            <w:rPr>
                              <w:sz w:val="22"/>
                            </w:rPr>
                            <w:t>.ft.unri.ac.id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3.7pt;margin-top:-2.95pt;width:49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933A0C" w:rsidRPr="00EC2244" w:rsidRDefault="00933A0C" w:rsidP="00EC2244">
                    <w:pPr>
                      <w:jc w:val="center"/>
                      <w:rPr>
                        <w:sz w:val="29"/>
                        <w:szCs w:val="29"/>
                        <w:lang w:val="id-ID"/>
                      </w:rPr>
                    </w:pPr>
                    <w:r w:rsidRPr="00EC2244">
                      <w:rPr>
                        <w:sz w:val="29"/>
                        <w:szCs w:val="29"/>
                      </w:rPr>
                      <w:t xml:space="preserve">KEMENTERIAN </w:t>
                    </w:r>
                    <w:r w:rsidRPr="00EC2244">
                      <w:rPr>
                        <w:sz w:val="29"/>
                        <w:szCs w:val="29"/>
                        <w:lang w:val="id-ID"/>
                      </w:rPr>
                      <w:t>RISET, TEKNOLOGI, DAN PENDIDIKAN TINGGI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EC2244">
                      <w:rPr>
                        <w:b/>
                        <w:sz w:val="26"/>
                        <w:szCs w:val="28"/>
                      </w:rPr>
                      <w:t>UNIVERSITAS RIAU</w:t>
                    </w:r>
                    <w:r w:rsidRPr="00EC2244">
                      <w:rPr>
                        <w:b/>
                        <w:sz w:val="26"/>
                        <w:szCs w:val="28"/>
                        <w:lang w:val="id-ID"/>
                      </w:rPr>
                      <w:t xml:space="preserve"> - </w:t>
                    </w:r>
                    <w:r w:rsidRPr="00EC2244">
                      <w:rPr>
                        <w:b/>
                        <w:sz w:val="26"/>
                        <w:szCs w:val="28"/>
                      </w:rPr>
                      <w:t>FAKULTAS TEKNIK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</w:rPr>
                      <w:t xml:space="preserve">JURUSAN TEKNIK ELEKTRO 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  <w:lang w:val="id-ID"/>
                      </w:rPr>
                      <w:t>PROGRAM STUDI TEKNIK INFORMATIKA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  <w:lang w:val="id-ID"/>
                      </w:rPr>
                    </w:pPr>
                    <w:r w:rsidRPr="00EC2244">
                      <w:rPr>
                        <w:sz w:val="22"/>
                      </w:rPr>
                      <w:t>Kampus Bina Widya Km</w:t>
                    </w:r>
                    <w:r w:rsidRPr="00EC2244">
                      <w:rPr>
                        <w:sz w:val="22"/>
                        <w:lang w:val="id-ID"/>
                      </w:rPr>
                      <w:t>.</w:t>
                    </w:r>
                    <w:r w:rsidRPr="00EC2244">
                      <w:rPr>
                        <w:sz w:val="22"/>
                      </w:rPr>
                      <w:t xml:space="preserve"> 12,5 Simpang Baru Pekanbaru 28293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  <w:r w:rsidRPr="00EC2244">
                      <w:rPr>
                        <w:sz w:val="22"/>
                      </w:rPr>
                      <w:t>Tel</w:t>
                    </w:r>
                    <w:r w:rsidRPr="00EC2244">
                      <w:rPr>
                        <w:sz w:val="22"/>
                        <w:lang w:val="id-ID"/>
                      </w:rPr>
                      <w:t>epon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</w:rPr>
                      <w:t xml:space="preserve"> (0761) 66596 Fa</w:t>
                    </w:r>
                    <w:r w:rsidRPr="00EC2244">
                      <w:rPr>
                        <w:sz w:val="22"/>
                        <w:lang w:val="id-ID"/>
                      </w:rPr>
                      <w:t>ksimile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</w:t>
                    </w:r>
                    <w:r w:rsidRPr="00EC2244">
                      <w:rPr>
                        <w:sz w:val="22"/>
                      </w:rPr>
                      <w:t>(0761) 66595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Laman: </w:t>
                    </w:r>
                    <w:r w:rsidRPr="00EC2244">
                      <w:rPr>
                        <w:sz w:val="22"/>
                      </w:rPr>
                      <w:t>http://</w:t>
                    </w:r>
                    <w:r w:rsidRPr="00EC2244">
                      <w:rPr>
                        <w:sz w:val="22"/>
                        <w:lang w:val="id-ID"/>
                      </w:rPr>
                      <w:t>informatika</w:t>
                    </w:r>
                    <w:r w:rsidRPr="00EC2244">
                      <w:rPr>
                        <w:sz w:val="22"/>
                      </w:rPr>
                      <w:t>.ft.unri.ac.id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C685CFE" wp14:editId="6AC42E66">
              <wp:simplePos x="0" y="0"/>
              <wp:positionH relativeFrom="column">
                <wp:posOffset>-248285</wp:posOffset>
              </wp:positionH>
              <wp:positionV relativeFrom="paragraph">
                <wp:posOffset>1092721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86.05pt" to="51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82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B70FC8"/>
    <w:multiLevelType w:val="hybridMultilevel"/>
    <w:tmpl w:val="3AEE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1D3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4FE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50C8D"/>
    <w:multiLevelType w:val="hybridMultilevel"/>
    <w:tmpl w:val="59A464EE"/>
    <w:lvl w:ilvl="0" w:tplc="708C19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46"/>
    <w:multiLevelType w:val="hybridMultilevel"/>
    <w:tmpl w:val="F4EA5D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981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8270C"/>
    <w:multiLevelType w:val="hybridMultilevel"/>
    <w:tmpl w:val="6458F474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934EAB"/>
    <w:multiLevelType w:val="hybridMultilevel"/>
    <w:tmpl w:val="5A5E4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9A6"/>
    <w:multiLevelType w:val="hybridMultilevel"/>
    <w:tmpl w:val="BBB4A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4ECF"/>
    <w:multiLevelType w:val="hybridMultilevel"/>
    <w:tmpl w:val="4566E9EA"/>
    <w:lvl w:ilvl="0" w:tplc="A75E5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490657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0ED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FB7E32"/>
    <w:multiLevelType w:val="hybridMultilevel"/>
    <w:tmpl w:val="16507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B2B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45337"/>
    <w:multiLevelType w:val="hybridMultilevel"/>
    <w:tmpl w:val="C27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9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019F"/>
    <w:rsid w:val="000010D8"/>
    <w:rsid w:val="00003632"/>
    <w:rsid w:val="000041BC"/>
    <w:rsid w:val="00007FD2"/>
    <w:rsid w:val="00012E9B"/>
    <w:rsid w:val="00014266"/>
    <w:rsid w:val="00014D6E"/>
    <w:rsid w:val="000158D6"/>
    <w:rsid w:val="00022CE6"/>
    <w:rsid w:val="00023DFC"/>
    <w:rsid w:val="000279DF"/>
    <w:rsid w:val="0003010F"/>
    <w:rsid w:val="00030273"/>
    <w:rsid w:val="000303F4"/>
    <w:rsid w:val="0003127F"/>
    <w:rsid w:val="00033CCB"/>
    <w:rsid w:val="00034724"/>
    <w:rsid w:val="00034C21"/>
    <w:rsid w:val="0003552F"/>
    <w:rsid w:val="000376EE"/>
    <w:rsid w:val="00043C10"/>
    <w:rsid w:val="0005077B"/>
    <w:rsid w:val="00051CF4"/>
    <w:rsid w:val="000566F4"/>
    <w:rsid w:val="00057038"/>
    <w:rsid w:val="00060016"/>
    <w:rsid w:val="00060536"/>
    <w:rsid w:val="000607A1"/>
    <w:rsid w:val="00060DCE"/>
    <w:rsid w:val="00061643"/>
    <w:rsid w:val="00063A82"/>
    <w:rsid w:val="000659F6"/>
    <w:rsid w:val="00066ADF"/>
    <w:rsid w:val="00073525"/>
    <w:rsid w:val="000758E3"/>
    <w:rsid w:val="000759AE"/>
    <w:rsid w:val="00075FA2"/>
    <w:rsid w:val="00080690"/>
    <w:rsid w:val="000817A9"/>
    <w:rsid w:val="00083BA8"/>
    <w:rsid w:val="00084263"/>
    <w:rsid w:val="00090A5E"/>
    <w:rsid w:val="000911F8"/>
    <w:rsid w:val="000A31A1"/>
    <w:rsid w:val="000A4249"/>
    <w:rsid w:val="000A4A1D"/>
    <w:rsid w:val="000B3638"/>
    <w:rsid w:val="000B44C3"/>
    <w:rsid w:val="000B60D4"/>
    <w:rsid w:val="000B6617"/>
    <w:rsid w:val="000B79A4"/>
    <w:rsid w:val="000C2593"/>
    <w:rsid w:val="000C2774"/>
    <w:rsid w:val="000C4E01"/>
    <w:rsid w:val="000C67F9"/>
    <w:rsid w:val="000D1518"/>
    <w:rsid w:val="000D2298"/>
    <w:rsid w:val="000D3310"/>
    <w:rsid w:val="000D3CE8"/>
    <w:rsid w:val="000D4BC2"/>
    <w:rsid w:val="000D5D98"/>
    <w:rsid w:val="000D6F15"/>
    <w:rsid w:val="000E0F19"/>
    <w:rsid w:val="000E6194"/>
    <w:rsid w:val="000E6A64"/>
    <w:rsid w:val="000F0166"/>
    <w:rsid w:val="000F3FB6"/>
    <w:rsid w:val="000F736E"/>
    <w:rsid w:val="001005D7"/>
    <w:rsid w:val="001009F5"/>
    <w:rsid w:val="00100D33"/>
    <w:rsid w:val="001012CC"/>
    <w:rsid w:val="00103251"/>
    <w:rsid w:val="00110535"/>
    <w:rsid w:val="0011151B"/>
    <w:rsid w:val="0011232B"/>
    <w:rsid w:val="00113C71"/>
    <w:rsid w:val="00114900"/>
    <w:rsid w:val="00115EF0"/>
    <w:rsid w:val="00115F4B"/>
    <w:rsid w:val="00117148"/>
    <w:rsid w:val="00121E37"/>
    <w:rsid w:val="00122568"/>
    <w:rsid w:val="0012484A"/>
    <w:rsid w:val="00124C06"/>
    <w:rsid w:val="00125A2B"/>
    <w:rsid w:val="0012614D"/>
    <w:rsid w:val="00127FF3"/>
    <w:rsid w:val="0013136C"/>
    <w:rsid w:val="001317FF"/>
    <w:rsid w:val="00131D17"/>
    <w:rsid w:val="00134FEC"/>
    <w:rsid w:val="00136056"/>
    <w:rsid w:val="00137362"/>
    <w:rsid w:val="00143461"/>
    <w:rsid w:val="00144176"/>
    <w:rsid w:val="001449D5"/>
    <w:rsid w:val="00147886"/>
    <w:rsid w:val="00147CCA"/>
    <w:rsid w:val="0015274C"/>
    <w:rsid w:val="00153E04"/>
    <w:rsid w:val="00157EA3"/>
    <w:rsid w:val="00161048"/>
    <w:rsid w:val="001614AA"/>
    <w:rsid w:val="00163A1C"/>
    <w:rsid w:val="00164F3A"/>
    <w:rsid w:val="00165C6D"/>
    <w:rsid w:val="0016749D"/>
    <w:rsid w:val="00167518"/>
    <w:rsid w:val="00170762"/>
    <w:rsid w:val="00170D3C"/>
    <w:rsid w:val="00171CDA"/>
    <w:rsid w:val="00171CF9"/>
    <w:rsid w:val="00172F58"/>
    <w:rsid w:val="00175AE8"/>
    <w:rsid w:val="00176E94"/>
    <w:rsid w:val="00177974"/>
    <w:rsid w:val="001803A9"/>
    <w:rsid w:val="00181962"/>
    <w:rsid w:val="00182868"/>
    <w:rsid w:val="00182F23"/>
    <w:rsid w:val="0018344D"/>
    <w:rsid w:val="00185161"/>
    <w:rsid w:val="00187946"/>
    <w:rsid w:val="00190CF0"/>
    <w:rsid w:val="0019292B"/>
    <w:rsid w:val="00193796"/>
    <w:rsid w:val="001A399F"/>
    <w:rsid w:val="001A4C01"/>
    <w:rsid w:val="001A7E77"/>
    <w:rsid w:val="001B4462"/>
    <w:rsid w:val="001B5C24"/>
    <w:rsid w:val="001B65EB"/>
    <w:rsid w:val="001B6CC2"/>
    <w:rsid w:val="001B6D43"/>
    <w:rsid w:val="001C02A3"/>
    <w:rsid w:val="001C053B"/>
    <w:rsid w:val="001C0762"/>
    <w:rsid w:val="001C1F3A"/>
    <w:rsid w:val="001C32D0"/>
    <w:rsid w:val="001C33BC"/>
    <w:rsid w:val="001C38F4"/>
    <w:rsid w:val="001C4E78"/>
    <w:rsid w:val="001D109D"/>
    <w:rsid w:val="001D2BB3"/>
    <w:rsid w:val="001D33CC"/>
    <w:rsid w:val="001D494A"/>
    <w:rsid w:val="001D4A4C"/>
    <w:rsid w:val="001D76E8"/>
    <w:rsid w:val="001D7C45"/>
    <w:rsid w:val="001D7FA9"/>
    <w:rsid w:val="001E216E"/>
    <w:rsid w:val="001E2C07"/>
    <w:rsid w:val="001E3001"/>
    <w:rsid w:val="001E471F"/>
    <w:rsid w:val="001E71E3"/>
    <w:rsid w:val="001E7BF7"/>
    <w:rsid w:val="001E7CFA"/>
    <w:rsid w:val="001F07DB"/>
    <w:rsid w:val="001F0A43"/>
    <w:rsid w:val="001F0F38"/>
    <w:rsid w:val="001F20AE"/>
    <w:rsid w:val="001F4DC0"/>
    <w:rsid w:val="001F5804"/>
    <w:rsid w:val="00200674"/>
    <w:rsid w:val="00201483"/>
    <w:rsid w:val="00201F59"/>
    <w:rsid w:val="00205A43"/>
    <w:rsid w:val="0020613C"/>
    <w:rsid w:val="00207C30"/>
    <w:rsid w:val="002101F0"/>
    <w:rsid w:val="00210369"/>
    <w:rsid w:val="00211FBF"/>
    <w:rsid w:val="002125ED"/>
    <w:rsid w:val="002135E7"/>
    <w:rsid w:val="002153C1"/>
    <w:rsid w:val="0021615B"/>
    <w:rsid w:val="00220A77"/>
    <w:rsid w:val="00220D6A"/>
    <w:rsid w:val="0022100E"/>
    <w:rsid w:val="002219C1"/>
    <w:rsid w:val="00222782"/>
    <w:rsid w:val="0022299E"/>
    <w:rsid w:val="00223053"/>
    <w:rsid w:val="00223197"/>
    <w:rsid w:val="00225717"/>
    <w:rsid w:val="00225CC6"/>
    <w:rsid w:val="00226189"/>
    <w:rsid w:val="0024071E"/>
    <w:rsid w:val="00241D5A"/>
    <w:rsid w:val="002444D7"/>
    <w:rsid w:val="00250E49"/>
    <w:rsid w:val="0025204F"/>
    <w:rsid w:val="002528A3"/>
    <w:rsid w:val="00252D0B"/>
    <w:rsid w:val="00254DDA"/>
    <w:rsid w:val="0025564A"/>
    <w:rsid w:val="00261567"/>
    <w:rsid w:val="00264416"/>
    <w:rsid w:val="002659FD"/>
    <w:rsid w:val="002664F8"/>
    <w:rsid w:val="00271B04"/>
    <w:rsid w:val="00271D56"/>
    <w:rsid w:val="002747B7"/>
    <w:rsid w:val="002747BF"/>
    <w:rsid w:val="00277290"/>
    <w:rsid w:val="0028004C"/>
    <w:rsid w:val="00284EE0"/>
    <w:rsid w:val="0028578A"/>
    <w:rsid w:val="00286033"/>
    <w:rsid w:val="0028687D"/>
    <w:rsid w:val="00290F42"/>
    <w:rsid w:val="00291869"/>
    <w:rsid w:val="00291A44"/>
    <w:rsid w:val="00292AB9"/>
    <w:rsid w:val="00295ED7"/>
    <w:rsid w:val="002961B4"/>
    <w:rsid w:val="002A287E"/>
    <w:rsid w:val="002A3EB2"/>
    <w:rsid w:val="002A58C8"/>
    <w:rsid w:val="002B5A67"/>
    <w:rsid w:val="002B708A"/>
    <w:rsid w:val="002B7AA1"/>
    <w:rsid w:val="002C099F"/>
    <w:rsid w:val="002C2AE4"/>
    <w:rsid w:val="002C6D3E"/>
    <w:rsid w:val="002C75EA"/>
    <w:rsid w:val="002C7BD8"/>
    <w:rsid w:val="002D002A"/>
    <w:rsid w:val="002D09A9"/>
    <w:rsid w:val="002D1DEC"/>
    <w:rsid w:val="002D2EAE"/>
    <w:rsid w:val="002D3D17"/>
    <w:rsid w:val="002D577B"/>
    <w:rsid w:val="002D6106"/>
    <w:rsid w:val="002D70B5"/>
    <w:rsid w:val="002E60B8"/>
    <w:rsid w:val="002E7034"/>
    <w:rsid w:val="002E762C"/>
    <w:rsid w:val="002F1375"/>
    <w:rsid w:val="002F503F"/>
    <w:rsid w:val="002F587A"/>
    <w:rsid w:val="00300489"/>
    <w:rsid w:val="003026E0"/>
    <w:rsid w:val="0030699C"/>
    <w:rsid w:val="003077BF"/>
    <w:rsid w:val="00310624"/>
    <w:rsid w:val="00311256"/>
    <w:rsid w:val="00312016"/>
    <w:rsid w:val="00312068"/>
    <w:rsid w:val="00315B5E"/>
    <w:rsid w:val="00315E47"/>
    <w:rsid w:val="00317246"/>
    <w:rsid w:val="0032267E"/>
    <w:rsid w:val="00323DE9"/>
    <w:rsid w:val="0032497C"/>
    <w:rsid w:val="003308BF"/>
    <w:rsid w:val="00331F97"/>
    <w:rsid w:val="003325D7"/>
    <w:rsid w:val="00336C31"/>
    <w:rsid w:val="0034018D"/>
    <w:rsid w:val="0034206B"/>
    <w:rsid w:val="00345796"/>
    <w:rsid w:val="003457F1"/>
    <w:rsid w:val="0034580E"/>
    <w:rsid w:val="00345A8E"/>
    <w:rsid w:val="00345B1C"/>
    <w:rsid w:val="003478E4"/>
    <w:rsid w:val="00351C43"/>
    <w:rsid w:val="00352151"/>
    <w:rsid w:val="003537FF"/>
    <w:rsid w:val="0035507B"/>
    <w:rsid w:val="003618D4"/>
    <w:rsid w:val="00363986"/>
    <w:rsid w:val="00365F57"/>
    <w:rsid w:val="00366A0C"/>
    <w:rsid w:val="00367E8E"/>
    <w:rsid w:val="00370EB2"/>
    <w:rsid w:val="00371740"/>
    <w:rsid w:val="00371A8A"/>
    <w:rsid w:val="0037285C"/>
    <w:rsid w:val="0037349E"/>
    <w:rsid w:val="003739F4"/>
    <w:rsid w:val="0037611D"/>
    <w:rsid w:val="003824D5"/>
    <w:rsid w:val="003830F6"/>
    <w:rsid w:val="00386AB1"/>
    <w:rsid w:val="0038766A"/>
    <w:rsid w:val="003921BE"/>
    <w:rsid w:val="00394D64"/>
    <w:rsid w:val="003950CE"/>
    <w:rsid w:val="00397245"/>
    <w:rsid w:val="003A07AE"/>
    <w:rsid w:val="003A0D81"/>
    <w:rsid w:val="003A2D3C"/>
    <w:rsid w:val="003A465A"/>
    <w:rsid w:val="003A591E"/>
    <w:rsid w:val="003A7F71"/>
    <w:rsid w:val="003B109E"/>
    <w:rsid w:val="003B236D"/>
    <w:rsid w:val="003B2B0B"/>
    <w:rsid w:val="003B57EE"/>
    <w:rsid w:val="003B5C2E"/>
    <w:rsid w:val="003B65DD"/>
    <w:rsid w:val="003C05BE"/>
    <w:rsid w:val="003C2AAE"/>
    <w:rsid w:val="003C4833"/>
    <w:rsid w:val="003C7492"/>
    <w:rsid w:val="003C7852"/>
    <w:rsid w:val="003D058C"/>
    <w:rsid w:val="003D2016"/>
    <w:rsid w:val="003D2868"/>
    <w:rsid w:val="003D33C1"/>
    <w:rsid w:val="003D37AD"/>
    <w:rsid w:val="003E19F8"/>
    <w:rsid w:val="003E1B2C"/>
    <w:rsid w:val="003E27DD"/>
    <w:rsid w:val="003E2E09"/>
    <w:rsid w:val="003E6B86"/>
    <w:rsid w:val="003E7159"/>
    <w:rsid w:val="003E7E1E"/>
    <w:rsid w:val="003E7E4D"/>
    <w:rsid w:val="003F18AC"/>
    <w:rsid w:val="003F364E"/>
    <w:rsid w:val="003F3BAF"/>
    <w:rsid w:val="00401340"/>
    <w:rsid w:val="00401463"/>
    <w:rsid w:val="00401D24"/>
    <w:rsid w:val="004023EE"/>
    <w:rsid w:val="00402A66"/>
    <w:rsid w:val="00403421"/>
    <w:rsid w:val="00404ED3"/>
    <w:rsid w:val="0040687A"/>
    <w:rsid w:val="00406CF3"/>
    <w:rsid w:val="0041247A"/>
    <w:rsid w:val="0041387E"/>
    <w:rsid w:val="00415534"/>
    <w:rsid w:val="00415637"/>
    <w:rsid w:val="00416245"/>
    <w:rsid w:val="00420437"/>
    <w:rsid w:val="004204B8"/>
    <w:rsid w:val="0042229B"/>
    <w:rsid w:val="00422626"/>
    <w:rsid w:val="004241BF"/>
    <w:rsid w:val="00426259"/>
    <w:rsid w:val="0042663B"/>
    <w:rsid w:val="004305D2"/>
    <w:rsid w:val="00433C33"/>
    <w:rsid w:val="004379B2"/>
    <w:rsid w:val="004408B9"/>
    <w:rsid w:val="00441163"/>
    <w:rsid w:val="004419CC"/>
    <w:rsid w:val="004427CD"/>
    <w:rsid w:val="00445E32"/>
    <w:rsid w:val="00447A43"/>
    <w:rsid w:val="004507C4"/>
    <w:rsid w:val="004512BE"/>
    <w:rsid w:val="004549C9"/>
    <w:rsid w:val="00455EA5"/>
    <w:rsid w:val="004607AF"/>
    <w:rsid w:val="00462365"/>
    <w:rsid w:val="004636EF"/>
    <w:rsid w:val="00467E94"/>
    <w:rsid w:val="004712F3"/>
    <w:rsid w:val="0047258C"/>
    <w:rsid w:val="00473ADC"/>
    <w:rsid w:val="0047461B"/>
    <w:rsid w:val="00480A37"/>
    <w:rsid w:val="0048122F"/>
    <w:rsid w:val="0048535A"/>
    <w:rsid w:val="00485896"/>
    <w:rsid w:val="00485E9F"/>
    <w:rsid w:val="00486A96"/>
    <w:rsid w:val="00486F0A"/>
    <w:rsid w:val="00490268"/>
    <w:rsid w:val="004906B8"/>
    <w:rsid w:val="00490F66"/>
    <w:rsid w:val="00497824"/>
    <w:rsid w:val="004A0B3F"/>
    <w:rsid w:val="004A1EFC"/>
    <w:rsid w:val="004A21D7"/>
    <w:rsid w:val="004A2BE2"/>
    <w:rsid w:val="004B2A4F"/>
    <w:rsid w:val="004B390A"/>
    <w:rsid w:val="004B5CED"/>
    <w:rsid w:val="004B79AB"/>
    <w:rsid w:val="004C0D0E"/>
    <w:rsid w:val="004C473C"/>
    <w:rsid w:val="004C4997"/>
    <w:rsid w:val="004C600E"/>
    <w:rsid w:val="004D0580"/>
    <w:rsid w:val="004D14E5"/>
    <w:rsid w:val="004D20A7"/>
    <w:rsid w:val="004D3C74"/>
    <w:rsid w:val="004D44D3"/>
    <w:rsid w:val="004D4637"/>
    <w:rsid w:val="004E1373"/>
    <w:rsid w:val="004E460F"/>
    <w:rsid w:val="004E6FFB"/>
    <w:rsid w:val="004E79CE"/>
    <w:rsid w:val="004F13E3"/>
    <w:rsid w:val="004F2379"/>
    <w:rsid w:val="004F7C0E"/>
    <w:rsid w:val="005007DA"/>
    <w:rsid w:val="00501C22"/>
    <w:rsid w:val="00501E18"/>
    <w:rsid w:val="00502DB1"/>
    <w:rsid w:val="00511D36"/>
    <w:rsid w:val="00512897"/>
    <w:rsid w:val="00513F71"/>
    <w:rsid w:val="0051469D"/>
    <w:rsid w:val="005146B1"/>
    <w:rsid w:val="0051481C"/>
    <w:rsid w:val="00514995"/>
    <w:rsid w:val="005150AF"/>
    <w:rsid w:val="00516533"/>
    <w:rsid w:val="0052133E"/>
    <w:rsid w:val="0052223F"/>
    <w:rsid w:val="00523922"/>
    <w:rsid w:val="00524DA3"/>
    <w:rsid w:val="00527213"/>
    <w:rsid w:val="005304AD"/>
    <w:rsid w:val="00530528"/>
    <w:rsid w:val="00530629"/>
    <w:rsid w:val="00530A00"/>
    <w:rsid w:val="00530EBA"/>
    <w:rsid w:val="00532A9E"/>
    <w:rsid w:val="00542D61"/>
    <w:rsid w:val="005461E6"/>
    <w:rsid w:val="00547BD0"/>
    <w:rsid w:val="005506C8"/>
    <w:rsid w:val="00553749"/>
    <w:rsid w:val="005538E7"/>
    <w:rsid w:val="00553A88"/>
    <w:rsid w:val="0055634D"/>
    <w:rsid w:val="00557672"/>
    <w:rsid w:val="00562D66"/>
    <w:rsid w:val="00565EF2"/>
    <w:rsid w:val="00567E35"/>
    <w:rsid w:val="0057206B"/>
    <w:rsid w:val="005734DE"/>
    <w:rsid w:val="00574E6F"/>
    <w:rsid w:val="0057550D"/>
    <w:rsid w:val="00575D12"/>
    <w:rsid w:val="0058075F"/>
    <w:rsid w:val="005808F5"/>
    <w:rsid w:val="00581932"/>
    <w:rsid w:val="00581C3A"/>
    <w:rsid w:val="005871D8"/>
    <w:rsid w:val="005910F8"/>
    <w:rsid w:val="0059261E"/>
    <w:rsid w:val="0059433B"/>
    <w:rsid w:val="005950B6"/>
    <w:rsid w:val="0059587D"/>
    <w:rsid w:val="005959D6"/>
    <w:rsid w:val="00595F84"/>
    <w:rsid w:val="00597E5E"/>
    <w:rsid w:val="005A06EF"/>
    <w:rsid w:val="005A0A85"/>
    <w:rsid w:val="005A24C8"/>
    <w:rsid w:val="005A2DCF"/>
    <w:rsid w:val="005A4C1E"/>
    <w:rsid w:val="005A5CFF"/>
    <w:rsid w:val="005A6E3E"/>
    <w:rsid w:val="005B2B5E"/>
    <w:rsid w:val="005B65C4"/>
    <w:rsid w:val="005B7E86"/>
    <w:rsid w:val="005C03FF"/>
    <w:rsid w:val="005C241D"/>
    <w:rsid w:val="005C3749"/>
    <w:rsid w:val="005C37B6"/>
    <w:rsid w:val="005C5F3D"/>
    <w:rsid w:val="005C7D88"/>
    <w:rsid w:val="005D028D"/>
    <w:rsid w:val="005D272E"/>
    <w:rsid w:val="005D348E"/>
    <w:rsid w:val="005D3858"/>
    <w:rsid w:val="005D3CB9"/>
    <w:rsid w:val="005D3EAE"/>
    <w:rsid w:val="005D3FC5"/>
    <w:rsid w:val="005D4707"/>
    <w:rsid w:val="005D4BF2"/>
    <w:rsid w:val="005D5C17"/>
    <w:rsid w:val="005D654E"/>
    <w:rsid w:val="005D7324"/>
    <w:rsid w:val="005D792B"/>
    <w:rsid w:val="005E50AF"/>
    <w:rsid w:val="005E5C91"/>
    <w:rsid w:val="005E7F71"/>
    <w:rsid w:val="005F07D5"/>
    <w:rsid w:val="005F1E23"/>
    <w:rsid w:val="005F24A6"/>
    <w:rsid w:val="005F2A56"/>
    <w:rsid w:val="005F2DCF"/>
    <w:rsid w:val="005F648F"/>
    <w:rsid w:val="005F7929"/>
    <w:rsid w:val="005F7DBB"/>
    <w:rsid w:val="006004F1"/>
    <w:rsid w:val="00600F76"/>
    <w:rsid w:val="00601C1D"/>
    <w:rsid w:val="00607301"/>
    <w:rsid w:val="0060769E"/>
    <w:rsid w:val="00615DF7"/>
    <w:rsid w:val="00620840"/>
    <w:rsid w:val="00620CC2"/>
    <w:rsid w:val="00622AC3"/>
    <w:rsid w:val="00622CDF"/>
    <w:rsid w:val="00623CA8"/>
    <w:rsid w:val="00624051"/>
    <w:rsid w:val="006245F5"/>
    <w:rsid w:val="0062538F"/>
    <w:rsid w:val="0063040B"/>
    <w:rsid w:val="00634939"/>
    <w:rsid w:val="00637155"/>
    <w:rsid w:val="006371C0"/>
    <w:rsid w:val="006447EA"/>
    <w:rsid w:val="006460F2"/>
    <w:rsid w:val="00647AA6"/>
    <w:rsid w:val="00647E7F"/>
    <w:rsid w:val="0065007A"/>
    <w:rsid w:val="00650C39"/>
    <w:rsid w:val="00653242"/>
    <w:rsid w:val="006577A1"/>
    <w:rsid w:val="0066056E"/>
    <w:rsid w:val="00661366"/>
    <w:rsid w:val="006616C3"/>
    <w:rsid w:val="00663745"/>
    <w:rsid w:val="00670A70"/>
    <w:rsid w:val="00671905"/>
    <w:rsid w:val="006722DA"/>
    <w:rsid w:val="00673483"/>
    <w:rsid w:val="006738C4"/>
    <w:rsid w:val="00674030"/>
    <w:rsid w:val="00674540"/>
    <w:rsid w:val="00675DDE"/>
    <w:rsid w:val="0067610E"/>
    <w:rsid w:val="00677B93"/>
    <w:rsid w:val="006810CF"/>
    <w:rsid w:val="0069104B"/>
    <w:rsid w:val="00691143"/>
    <w:rsid w:val="006937B9"/>
    <w:rsid w:val="00695017"/>
    <w:rsid w:val="00697783"/>
    <w:rsid w:val="006A09D6"/>
    <w:rsid w:val="006A1E4E"/>
    <w:rsid w:val="006A2128"/>
    <w:rsid w:val="006A2859"/>
    <w:rsid w:val="006A34F8"/>
    <w:rsid w:val="006A3684"/>
    <w:rsid w:val="006A50ED"/>
    <w:rsid w:val="006A6102"/>
    <w:rsid w:val="006B33A0"/>
    <w:rsid w:val="006B371D"/>
    <w:rsid w:val="006C0297"/>
    <w:rsid w:val="006C3418"/>
    <w:rsid w:val="006C4134"/>
    <w:rsid w:val="006C4639"/>
    <w:rsid w:val="006D1870"/>
    <w:rsid w:val="006D2B6D"/>
    <w:rsid w:val="006D319A"/>
    <w:rsid w:val="006D431F"/>
    <w:rsid w:val="006D4D5E"/>
    <w:rsid w:val="006E058C"/>
    <w:rsid w:val="006E123B"/>
    <w:rsid w:val="006E40E6"/>
    <w:rsid w:val="006E40F3"/>
    <w:rsid w:val="006E5B1E"/>
    <w:rsid w:val="006F0A9E"/>
    <w:rsid w:val="006F0D1F"/>
    <w:rsid w:val="006F3458"/>
    <w:rsid w:val="006F6152"/>
    <w:rsid w:val="006F6456"/>
    <w:rsid w:val="006F6E92"/>
    <w:rsid w:val="006F740F"/>
    <w:rsid w:val="00703F58"/>
    <w:rsid w:val="0070634E"/>
    <w:rsid w:val="00706C58"/>
    <w:rsid w:val="00707057"/>
    <w:rsid w:val="0071025D"/>
    <w:rsid w:val="0071160B"/>
    <w:rsid w:val="007118C0"/>
    <w:rsid w:val="00712EA6"/>
    <w:rsid w:val="0071506F"/>
    <w:rsid w:val="00715DD9"/>
    <w:rsid w:val="007215D1"/>
    <w:rsid w:val="00722F7E"/>
    <w:rsid w:val="00724A38"/>
    <w:rsid w:val="007272EC"/>
    <w:rsid w:val="0073450C"/>
    <w:rsid w:val="007353E3"/>
    <w:rsid w:val="0073576A"/>
    <w:rsid w:val="007376AE"/>
    <w:rsid w:val="00752183"/>
    <w:rsid w:val="00756D71"/>
    <w:rsid w:val="0076141E"/>
    <w:rsid w:val="00761F43"/>
    <w:rsid w:val="00764638"/>
    <w:rsid w:val="007658E3"/>
    <w:rsid w:val="007662D8"/>
    <w:rsid w:val="00771EDB"/>
    <w:rsid w:val="00771FF2"/>
    <w:rsid w:val="00774821"/>
    <w:rsid w:val="0077489F"/>
    <w:rsid w:val="00775665"/>
    <w:rsid w:val="00775767"/>
    <w:rsid w:val="0078277E"/>
    <w:rsid w:val="00782950"/>
    <w:rsid w:val="00782ED0"/>
    <w:rsid w:val="00783DCA"/>
    <w:rsid w:val="00785B5B"/>
    <w:rsid w:val="00785DB4"/>
    <w:rsid w:val="00792E31"/>
    <w:rsid w:val="00795989"/>
    <w:rsid w:val="007A6E42"/>
    <w:rsid w:val="007A7B5F"/>
    <w:rsid w:val="007B033A"/>
    <w:rsid w:val="007B13CF"/>
    <w:rsid w:val="007B5E73"/>
    <w:rsid w:val="007C317D"/>
    <w:rsid w:val="007C368E"/>
    <w:rsid w:val="007C6339"/>
    <w:rsid w:val="007E01B5"/>
    <w:rsid w:val="007E3B83"/>
    <w:rsid w:val="007E4936"/>
    <w:rsid w:val="007E53B1"/>
    <w:rsid w:val="007E5FBC"/>
    <w:rsid w:val="007F143D"/>
    <w:rsid w:val="00812959"/>
    <w:rsid w:val="00813246"/>
    <w:rsid w:val="00813A01"/>
    <w:rsid w:val="008149BE"/>
    <w:rsid w:val="00815293"/>
    <w:rsid w:val="008152FE"/>
    <w:rsid w:val="0081580E"/>
    <w:rsid w:val="00816E3E"/>
    <w:rsid w:val="00823E44"/>
    <w:rsid w:val="00825D17"/>
    <w:rsid w:val="00825E06"/>
    <w:rsid w:val="0082652F"/>
    <w:rsid w:val="00827576"/>
    <w:rsid w:val="00830FC8"/>
    <w:rsid w:val="008331AF"/>
    <w:rsid w:val="008336F7"/>
    <w:rsid w:val="008348A2"/>
    <w:rsid w:val="00834BDA"/>
    <w:rsid w:val="00835F02"/>
    <w:rsid w:val="008365E2"/>
    <w:rsid w:val="00837721"/>
    <w:rsid w:val="00837AFD"/>
    <w:rsid w:val="00840E66"/>
    <w:rsid w:val="00846620"/>
    <w:rsid w:val="008471C2"/>
    <w:rsid w:val="00847749"/>
    <w:rsid w:val="00847CCC"/>
    <w:rsid w:val="00852559"/>
    <w:rsid w:val="008609D6"/>
    <w:rsid w:val="008611D2"/>
    <w:rsid w:val="008646C5"/>
    <w:rsid w:val="008656EF"/>
    <w:rsid w:val="00866362"/>
    <w:rsid w:val="00867AB2"/>
    <w:rsid w:val="00870071"/>
    <w:rsid w:val="00872222"/>
    <w:rsid w:val="00872875"/>
    <w:rsid w:val="0087291F"/>
    <w:rsid w:val="00873356"/>
    <w:rsid w:val="008751F6"/>
    <w:rsid w:val="0087707D"/>
    <w:rsid w:val="00892FD0"/>
    <w:rsid w:val="00893C05"/>
    <w:rsid w:val="00895156"/>
    <w:rsid w:val="00895A5D"/>
    <w:rsid w:val="00896610"/>
    <w:rsid w:val="008968F1"/>
    <w:rsid w:val="008A00AD"/>
    <w:rsid w:val="008A08DE"/>
    <w:rsid w:val="008A0E23"/>
    <w:rsid w:val="008A1475"/>
    <w:rsid w:val="008A163C"/>
    <w:rsid w:val="008A390E"/>
    <w:rsid w:val="008A3E00"/>
    <w:rsid w:val="008A415C"/>
    <w:rsid w:val="008A63E6"/>
    <w:rsid w:val="008A7FE9"/>
    <w:rsid w:val="008B436E"/>
    <w:rsid w:val="008B6262"/>
    <w:rsid w:val="008C1BB2"/>
    <w:rsid w:val="008C2149"/>
    <w:rsid w:val="008C47F6"/>
    <w:rsid w:val="008C6271"/>
    <w:rsid w:val="008C6F9E"/>
    <w:rsid w:val="008C792F"/>
    <w:rsid w:val="008C7F81"/>
    <w:rsid w:val="008D0BBB"/>
    <w:rsid w:val="008D2D8C"/>
    <w:rsid w:val="008D6573"/>
    <w:rsid w:val="008D71B6"/>
    <w:rsid w:val="008D7DD9"/>
    <w:rsid w:val="008F03F6"/>
    <w:rsid w:val="008F1197"/>
    <w:rsid w:val="008F3137"/>
    <w:rsid w:val="008F59F7"/>
    <w:rsid w:val="008F6D5A"/>
    <w:rsid w:val="00900D56"/>
    <w:rsid w:val="00901116"/>
    <w:rsid w:val="00902E68"/>
    <w:rsid w:val="00903674"/>
    <w:rsid w:val="0090378E"/>
    <w:rsid w:val="00904DBA"/>
    <w:rsid w:val="00906ADE"/>
    <w:rsid w:val="00907833"/>
    <w:rsid w:val="0091094F"/>
    <w:rsid w:val="009131CF"/>
    <w:rsid w:val="00914DBE"/>
    <w:rsid w:val="009156EA"/>
    <w:rsid w:val="00915913"/>
    <w:rsid w:val="00920457"/>
    <w:rsid w:val="0092086C"/>
    <w:rsid w:val="00922088"/>
    <w:rsid w:val="00926A85"/>
    <w:rsid w:val="009272C3"/>
    <w:rsid w:val="009311A0"/>
    <w:rsid w:val="00931975"/>
    <w:rsid w:val="00931B91"/>
    <w:rsid w:val="00932FC1"/>
    <w:rsid w:val="00933A0C"/>
    <w:rsid w:val="00933BA7"/>
    <w:rsid w:val="009359A7"/>
    <w:rsid w:val="00935B2D"/>
    <w:rsid w:val="00936E7A"/>
    <w:rsid w:val="00940428"/>
    <w:rsid w:val="009444B6"/>
    <w:rsid w:val="00946685"/>
    <w:rsid w:val="009509F2"/>
    <w:rsid w:val="00951589"/>
    <w:rsid w:val="009524BF"/>
    <w:rsid w:val="00953447"/>
    <w:rsid w:val="0095708A"/>
    <w:rsid w:val="009574CF"/>
    <w:rsid w:val="009606BC"/>
    <w:rsid w:val="0096175E"/>
    <w:rsid w:val="0096213A"/>
    <w:rsid w:val="009625B0"/>
    <w:rsid w:val="0096577D"/>
    <w:rsid w:val="00970890"/>
    <w:rsid w:val="00973298"/>
    <w:rsid w:val="009772B1"/>
    <w:rsid w:val="009822AB"/>
    <w:rsid w:val="00984219"/>
    <w:rsid w:val="00990BFD"/>
    <w:rsid w:val="00990E20"/>
    <w:rsid w:val="0099304F"/>
    <w:rsid w:val="00993282"/>
    <w:rsid w:val="009A1D4E"/>
    <w:rsid w:val="009A2CFD"/>
    <w:rsid w:val="009A48BD"/>
    <w:rsid w:val="009B346E"/>
    <w:rsid w:val="009B4379"/>
    <w:rsid w:val="009B6DE4"/>
    <w:rsid w:val="009C132A"/>
    <w:rsid w:val="009C182A"/>
    <w:rsid w:val="009C193F"/>
    <w:rsid w:val="009C21B5"/>
    <w:rsid w:val="009C3D1F"/>
    <w:rsid w:val="009C792A"/>
    <w:rsid w:val="009D240C"/>
    <w:rsid w:val="009D363C"/>
    <w:rsid w:val="009D3DF9"/>
    <w:rsid w:val="009D74C4"/>
    <w:rsid w:val="009E042C"/>
    <w:rsid w:val="009E08C7"/>
    <w:rsid w:val="009E0C2B"/>
    <w:rsid w:val="009E14E4"/>
    <w:rsid w:val="009E49D2"/>
    <w:rsid w:val="009E5284"/>
    <w:rsid w:val="009F2216"/>
    <w:rsid w:val="009F45E4"/>
    <w:rsid w:val="009F6BD4"/>
    <w:rsid w:val="009F71CC"/>
    <w:rsid w:val="00A013E3"/>
    <w:rsid w:val="00A0529B"/>
    <w:rsid w:val="00A11F17"/>
    <w:rsid w:val="00A146FC"/>
    <w:rsid w:val="00A22C42"/>
    <w:rsid w:val="00A23D95"/>
    <w:rsid w:val="00A24A89"/>
    <w:rsid w:val="00A25327"/>
    <w:rsid w:val="00A2547A"/>
    <w:rsid w:val="00A26187"/>
    <w:rsid w:val="00A30D00"/>
    <w:rsid w:val="00A3112B"/>
    <w:rsid w:val="00A3189B"/>
    <w:rsid w:val="00A36A22"/>
    <w:rsid w:val="00A41933"/>
    <w:rsid w:val="00A44560"/>
    <w:rsid w:val="00A4484F"/>
    <w:rsid w:val="00A45675"/>
    <w:rsid w:val="00A45725"/>
    <w:rsid w:val="00A463E6"/>
    <w:rsid w:val="00A51736"/>
    <w:rsid w:val="00A52824"/>
    <w:rsid w:val="00A553F5"/>
    <w:rsid w:val="00A55631"/>
    <w:rsid w:val="00A55D85"/>
    <w:rsid w:val="00A56D7E"/>
    <w:rsid w:val="00A57DB6"/>
    <w:rsid w:val="00A604AC"/>
    <w:rsid w:val="00A704DB"/>
    <w:rsid w:val="00A735DA"/>
    <w:rsid w:val="00A75A60"/>
    <w:rsid w:val="00A77143"/>
    <w:rsid w:val="00A80A81"/>
    <w:rsid w:val="00A82DBC"/>
    <w:rsid w:val="00A83530"/>
    <w:rsid w:val="00A83E4D"/>
    <w:rsid w:val="00A84FFC"/>
    <w:rsid w:val="00A851FC"/>
    <w:rsid w:val="00A86771"/>
    <w:rsid w:val="00A87127"/>
    <w:rsid w:val="00A90BD3"/>
    <w:rsid w:val="00A95AB5"/>
    <w:rsid w:val="00A973BE"/>
    <w:rsid w:val="00A97C67"/>
    <w:rsid w:val="00A97E5D"/>
    <w:rsid w:val="00AA0FB1"/>
    <w:rsid w:val="00AA0FF7"/>
    <w:rsid w:val="00AA3136"/>
    <w:rsid w:val="00AA5D8C"/>
    <w:rsid w:val="00AB1628"/>
    <w:rsid w:val="00AB2025"/>
    <w:rsid w:val="00AB2229"/>
    <w:rsid w:val="00AB2E97"/>
    <w:rsid w:val="00AB7D7A"/>
    <w:rsid w:val="00AC6B89"/>
    <w:rsid w:val="00AD17FA"/>
    <w:rsid w:val="00AD1E44"/>
    <w:rsid w:val="00AD1E57"/>
    <w:rsid w:val="00AD38F9"/>
    <w:rsid w:val="00AD6D9D"/>
    <w:rsid w:val="00AE4263"/>
    <w:rsid w:val="00AE6401"/>
    <w:rsid w:val="00AE7B1D"/>
    <w:rsid w:val="00AF0A4C"/>
    <w:rsid w:val="00AF1B36"/>
    <w:rsid w:val="00AF53FE"/>
    <w:rsid w:val="00AF5661"/>
    <w:rsid w:val="00AF6B24"/>
    <w:rsid w:val="00AF74E9"/>
    <w:rsid w:val="00B01982"/>
    <w:rsid w:val="00B02CE6"/>
    <w:rsid w:val="00B02D3C"/>
    <w:rsid w:val="00B064E2"/>
    <w:rsid w:val="00B06CB1"/>
    <w:rsid w:val="00B10FB6"/>
    <w:rsid w:val="00B11603"/>
    <w:rsid w:val="00B1623A"/>
    <w:rsid w:val="00B25F51"/>
    <w:rsid w:val="00B3079E"/>
    <w:rsid w:val="00B30C7C"/>
    <w:rsid w:val="00B330DD"/>
    <w:rsid w:val="00B33AAA"/>
    <w:rsid w:val="00B34D81"/>
    <w:rsid w:val="00B35139"/>
    <w:rsid w:val="00B42F8E"/>
    <w:rsid w:val="00B4463C"/>
    <w:rsid w:val="00B45D7E"/>
    <w:rsid w:val="00B474B8"/>
    <w:rsid w:val="00B50BAD"/>
    <w:rsid w:val="00B526E0"/>
    <w:rsid w:val="00B5277D"/>
    <w:rsid w:val="00B52CF9"/>
    <w:rsid w:val="00B53DF0"/>
    <w:rsid w:val="00B546FF"/>
    <w:rsid w:val="00B54FFE"/>
    <w:rsid w:val="00B550FB"/>
    <w:rsid w:val="00B6069F"/>
    <w:rsid w:val="00B6301E"/>
    <w:rsid w:val="00B63138"/>
    <w:rsid w:val="00B63E55"/>
    <w:rsid w:val="00B67C44"/>
    <w:rsid w:val="00B701AB"/>
    <w:rsid w:val="00B738EF"/>
    <w:rsid w:val="00B74A3F"/>
    <w:rsid w:val="00B74E84"/>
    <w:rsid w:val="00B80107"/>
    <w:rsid w:val="00B80C44"/>
    <w:rsid w:val="00B8101F"/>
    <w:rsid w:val="00B82BAE"/>
    <w:rsid w:val="00B83F2C"/>
    <w:rsid w:val="00B869D1"/>
    <w:rsid w:val="00B87231"/>
    <w:rsid w:val="00B9428F"/>
    <w:rsid w:val="00B95F88"/>
    <w:rsid w:val="00B96367"/>
    <w:rsid w:val="00B97EF0"/>
    <w:rsid w:val="00BA21CC"/>
    <w:rsid w:val="00BA22F7"/>
    <w:rsid w:val="00BA37BB"/>
    <w:rsid w:val="00BA532F"/>
    <w:rsid w:val="00BB2FEA"/>
    <w:rsid w:val="00BB518F"/>
    <w:rsid w:val="00BB571E"/>
    <w:rsid w:val="00BB6BD4"/>
    <w:rsid w:val="00BC0049"/>
    <w:rsid w:val="00BC0FCA"/>
    <w:rsid w:val="00BC2538"/>
    <w:rsid w:val="00BC7FD5"/>
    <w:rsid w:val="00BD586C"/>
    <w:rsid w:val="00BE196A"/>
    <w:rsid w:val="00BE31A6"/>
    <w:rsid w:val="00BE367C"/>
    <w:rsid w:val="00BE3DB3"/>
    <w:rsid w:val="00BE3FC6"/>
    <w:rsid w:val="00BE7734"/>
    <w:rsid w:val="00BF3B49"/>
    <w:rsid w:val="00BF46AE"/>
    <w:rsid w:val="00BF6F51"/>
    <w:rsid w:val="00C023CA"/>
    <w:rsid w:val="00C02D29"/>
    <w:rsid w:val="00C10F7F"/>
    <w:rsid w:val="00C114CE"/>
    <w:rsid w:val="00C12E57"/>
    <w:rsid w:val="00C13AD2"/>
    <w:rsid w:val="00C22C27"/>
    <w:rsid w:val="00C26D51"/>
    <w:rsid w:val="00C34096"/>
    <w:rsid w:val="00C374E1"/>
    <w:rsid w:val="00C379EC"/>
    <w:rsid w:val="00C40471"/>
    <w:rsid w:val="00C43CC7"/>
    <w:rsid w:val="00C45894"/>
    <w:rsid w:val="00C47B8F"/>
    <w:rsid w:val="00C50C44"/>
    <w:rsid w:val="00C518D4"/>
    <w:rsid w:val="00C52A95"/>
    <w:rsid w:val="00C52DF3"/>
    <w:rsid w:val="00C53721"/>
    <w:rsid w:val="00C53800"/>
    <w:rsid w:val="00C560BB"/>
    <w:rsid w:val="00C56299"/>
    <w:rsid w:val="00C61C8D"/>
    <w:rsid w:val="00C63C98"/>
    <w:rsid w:val="00C64CCC"/>
    <w:rsid w:val="00C70127"/>
    <w:rsid w:val="00C744E9"/>
    <w:rsid w:val="00C75866"/>
    <w:rsid w:val="00C76488"/>
    <w:rsid w:val="00C80A1F"/>
    <w:rsid w:val="00C80AFC"/>
    <w:rsid w:val="00C8144E"/>
    <w:rsid w:val="00C84E15"/>
    <w:rsid w:val="00C85B4E"/>
    <w:rsid w:val="00C90EF2"/>
    <w:rsid w:val="00C95C82"/>
    <w:rsid w:val="00C9652C"/>
    <w:rsid w:val="00C96536"/>
    <w:rsid w:val="00C977BD"/>
    <w:rsid w:val="00CA3AB0"/>
    <w:rsid w:val="00CA3F9A"/>
    <w:rsid w:val="00CB1AAA"/>
    <w:rsid w:val="00CB370C"/>
    <w:rsid w:val="00CB3A1E"/>
    <w:rsid w:val="00CB4946"/>
    <w:rsid w:val="00CB7D0C"/>
    <w:rsid w:val="00CC0125"/>
    <w:rsid w:val="00CC0DDA"/>
    <w:rsid w:val="00CC3596"/>
    <w:rsid w:val="00CC7A09"/>
    <w:rsid w:val="00CD7C8D"/>
    <w:rsid w:val="00CF0B8B"/>
    <w:rsid w:val="00CF2BDA"/>
    <w:rsid w:val="00CF2DC6"/>
    <w:rsid w:val="00CF67C9"/>
    <w:rsid w:val="00CF6834"/>
    <w:rsid w:val="00CF6A57"/>
    <w:rsid w:val="00CF6CFE"/>
    <w:rsid w:val="00CF765F"/>
    <w:rsid w:val="00D002ED"/>
    <w:rsid w:val="00D06D10"/>
    <w:rsid w:val="00D07E90"/>
    <w:rsid w:val="00D120D6"/>
    <w:rsid w:val="00D140DB"/>
    <w:rsid w:val="00D14219"/>
    <w:rsid w:val="00D14C07"/>
    <w:rsid w:val="00D174EB"/>
    <w:rsid w:val="00D206FD"/>
    <w:rsid w:val="00D22218"/>
    <w:rsid w:val="00D241DF"/>
    <w:rsid w:val="00D25514"/>
    <w:rsid w:val="00D27673"/>
    <w:rsid w:val="00D30815"/>
    <w:rsid w:val="00D30E2B"/>
    <w:rsid w:val="00D3678B"/>
    <w:rsid w:val="00D452FA"/>
    <w:rsid w:val="00D50784"/>
    <w:rsid w:val="00D56D3D"/>
    <w:rsid w:val="00D619BF"/>
    <w:rsid w:val="00D6390A"/>
    <w:rsid w:val="00D64E98"/>
    <w:rsid w:val="00D6662F"/>
    <w:rsid w:val="00D67B4D"/>
    <w:rsid w:val="00D70E26"/>
    <w:rsid w:val="00D736A3"/>
    <w:rsid w:val="00D82122"/>
    <w:rsid w:val="00D84A7A"/>
    <w:rsid w:val="00D915EB"/>
    <w:rsid w:val="00D94D01"/>
    <w:rsid w:val="00D94EF0"/>
    <w:rsid w:val="00D951B2"/>
    <w:rsid w:val="00D978C4"/>
    <w:rsid w:val="00DA1724"/>
    <w:rsid w:val="00DA20B1"/>
    <w:rsid w:val="00DA288A"/>
    <w:rsid w:val="00DA37EF"/>
    <w:rsid w:val="00DA7782"/>
    <w:rsid w:val="00DB34C4"/>
    <w:rsid w:val="00DB3E9E"/>
    <w:rsid w:val="00DB4292"/>
    <w:rsid w:val="00DB4F5B"/>
    <w:rsid w:val="00DC07B4"/>
    <w:rsid w:val="00DC1889"/>
    <w:rsid w:val="00DC5177"/>
    <w:rsid w:val="00DC5992"/>
    <w:rsid w:val="00DC5AB1"/>
    <w:rsid w:val="00DC60ED"/>
    <w:rsid w:val="00DC71C2"/>
    <w:rsid w:val="00DC7874"/>
    <w:rsid w:val="00DD0837"/>
    <w:rsid w:val="00DD13B8"/>
    <w:rsid w:val="00DD57E6"/>
    <w:rsid w:val="00DD75D5"/>
    <w:rsid w:val="00DE261A"/>
    <w:rsid w:val="00DE49B4"/>
    <w:rsid w:val="00DE5480"/>
    <w:rsid w:val="00DE70FC"/>
    <w:rsid w:val="00E01734"/>
    <w:rsid w:val="00E02048"/>
    <w:rsid w:val="00E03639"/>
    <w:rsid w:val="00E03B5F"/>
    <w:rsid w:val="00E04A68"/>
    <w:rsid w:val="00E04BB4"/>
    <w:rsid w:val="00E06E79"/>
    <w:rsid w:val="00E102C8"/>
    <w:rsid w:val="00E108A2"/>
    <w:rsid w:val="00E10A45"/>
    <w:rsid w:val="00E14296"/>
    <w:rsid w:val="00E1572F"/>
    <w:rsid w:val="00E15E8E"/>
    <w:rsid w:val="00E16022"/>
    <w:rsid w:val="00E206D3"/>
    <w:rsid w:val="00E2493E"/>
    <w:rsid w:val="00E2523A"/>
    <w:rsid w:val="00E258ED"/>
    <w:rsid w:val="00E26BA9"/>
    <w:rsid w:val="00E27CCB"/>
    <w:rsid w:val="00E31AD2"/>
    <w:rsid w:val="00E32B06"/>
    <w:rsid w:val="00E370EB"/>
    <w:rsid w:val="00E412A9"/>
    <w:rsid w:val="00E43884"/>
    <w:rsid w:val="00E4571E"/>
    <w:rsid w:val="00E56935"/>
    <w:rsid w:val="00E60F32"/>
    <w:rsid w:val="00E62754"/>
    <w:rsid w:val="00E648A6"/>
    <w:rsid w:val="00E70729"/>
    <w:rsid w:val="00E70D58"/>
    <w:rsid w:val="00E725CA"/>
    <w:rsid w:val="00E734BE"/>
    <w:rsid w:val="00E74E7F"/>
    <w:rsid w:val="00E75E8C"/>
    <w:rsid w:val="00E75EA7"/>
    <w:rsid w:val="00E775BC"/>
    <w:rsid w:val="00E8032B"/>
    <w:rsid w:val="00E823C3"/>
    <w:rsid w:val="00E82BBA"/>
    <w:rsid w:val="00E83205"/>
    <w:rsid w:val="00E83766"/>
    <w:rsid w:val="00E843D1"/>
    <w:rsid w:val="00E84DB7"/>
    <w:rsid w:val="00E84DE4"/>
    <w:rsid w:val="00E90B3F"/>
    <w:rsid w:val="00E921A6"/>
    <w:rsid w:val="00E92F85"/>
    <w:rsid w:val="00E930AE"/>
    <w:rsid w:val="00E969FD"/>
    <w:rsid w:val="00EA0E47"/>
    <w:rsid w:val="00EA290B"/>
    <w:rsid w:val="00EA7D26"/>
    <w:rsid w:val="00EB0EEF"/>
    <w:rsid w:val="00EB2158"/>
    <w:rsid w:val="00EB2511"/>
    <w:rsid w:val="00EB45EA"/>
    <w:rsid w:val="00EB5427"/>
    <w:rsid w:val="00EB5E2B"/>
    <w:rsid w:val="00EB61A7"/>
    <w:rsid w:val="00EC2244"/>
    <w:rsid w:val="00EC4EF7"/>
    <w:rsid w:val="00EC5456"/>
    <w:rsid w:val="00EC7655"/>
    <w:rsid w:val="00EC783B"/>
    <w:rsid w:val="00ED00A7"/>
    <w:rsid w:val="00ED2A2A"/>
    <w:rsid w:val="00ED6224"/>
    <w:rsid w:val="00ED6A1E"/>
    <w:rsid w:val="00ED7A18"/>
    <w:rsid w:val="00ED7A81"/>
    <w:rsid w:val="00EE22C6"/>
    <w:rsid w:val="00EE24F6"/>
    <w:rsid w:val="00EE35B0"/>
    <w:rsid w:val="00EE6F25"/>
    <w:rsid w:val="00EE740B"/>
    <w:rsid w:val="00EE7987"/>
    <w:rsid w:val="00EF0367"/>
    <w:rsid w:val="00EF0E7E"/>
    <w:rsid w:val="00EF2AD0"/>
    <w:rsid w:val="00EF2E96"/>
    <w:rsid w:val="00EF3F8D"/>
    <w:rsid w:val="00EF517A"/>
    <w:rsid w:val="00EF623B"/>
    <w:rsid w:val="00F001EB"/>
    <w:rsid w:val="00F01968"/>
    <w:rsid w:val="00F0349A"/>
    <w:rsid w:val="00F04802"/>
    <w:rsid w:val="00F04D21"/>
    <w:rsid w:val="00F07E57"/>
    <w:rsid w:val="00F10C68"/>
    <w:rsid w:val="00F24B16"/>
    <w:rsid w:val="00F27013"/>
    <w:rsid w:val="00F308B8"/>
    <w:rsid w:val="00F3491E"/>
    <w:rsid w:val="00F35332"/>
    <w:rsid w:val="00F35BF8"/>
    <w:rsid w:val="00F37571"/>
    <w:rsid w:val="00F43CF5"/>
    <w:rsid w:val="00F45D24"/>
    <w:rsid w:val="00F4694A"/>
    <w:rsid w:val="00F54A43"/>
    <w:rsid w:val="00F560C2"/>
    <w:rsid w:val="00F63321"/>
    <w:rsid w:val="00F64881"/>
    <w:rsid w:val="00F66D6B"/>
    <w:rsid w:val="00F66EE5"/>
    <w:rsid w:val="00F67617"/>
    <w:rsid w:val="00F7373A"/>
    <w:rsid w:val="00F751AB"/>
    <w:rsid w:val="00F77468"/>
    <w:rsid w:val="00F82299"/>
    <w:rsid w:val="00F8475A"/>
    <w:rsid w:val="00F86F4E"/>
    <w:rsid w:val="00F90FFA"/>
    <w:rsid w:val="00F92CC2"/>
    <w:rsid w:val="00F967E6"/>
    <w:rsid w:val="00FA0F2B"/>
    <w:rsid w:val="00FA38AA"/>
    <w:rsid w:val="00FA4372"/>
    <w:rsid w:val="00FA450F"/>
    <w:rsid w:val="00FA6DEF"/>
    <w:rsid w:val="00FB09BA"/>
    <w:rsid w:val="00FC04FF"/>
    <w:rsid w:val="00FC259A"/>
    <w:rsid w:val="00FD1F0B"/>
    <w:rsid w:val="00FD7417"/>
    <w:rsid w:val="00FD7894"/>
    <w:rsid w:val="00FD7A6F"/>
    <w:rsid w:val="00FE0D85"/>
    <w:rsid w:val="00FE3A55"/>
    <w:rsid w:val="00FE43EA"/>
    <w:rsid w:val="00FE4F20"/>
    <w:rsid w:val="00FE6305"/>
    <w:rsid w:val="00FF0691"/>
    <w:rsid w:val="00FF0729"/>
    <w:rsid w:val="00FF0E2C"/>
    <w:rsid w:val="00FF378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856A-54D0-443B-B2FE-44E8A8BE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</dc:creator>
  <cp:lastModifiedBy>salhazan</cp:lastModifiedBy>
  <cp:revision>20</cp:revision>
  <cp:lastPrinted>2018-02-28T06:29:00Z</cp:lastPrinted>
  <dcterms:created xsi:type="dcterms:W3CDTF">2018-03-05T05:05:00Z</dcterms:created>
  <dcterms:modified xsi:type="dcterms:W3CDTF">2019-03-15T04:13:00Z</dcterms:modified>
</cp:coreProperties>
</file>