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30629" w:rsidRDefault="00530629" w:rsidP="00852559">
      <w:pPr>
        <w:jc w:val="center"/>
        <w:rPr>
          <w:b/>
          <w:u w:val="single"/>
          <w:lang w:val="id-ID"/>
        </w:rPr>
      </w:pPr>
    </w:p>
    <w:p w:rsidR="00933A0C" w:rsidRDefault="00933A0C" w:rsidP="00852559">
      <w:pPr>
        <w:jc w:val="center"/>
        <w:rPr>
          <w:b/>
          <w:u w:val="single"/>
          <w:lang w:val="id-ID"/>
        </w:rPr>
      </w:pPr>
    </w:p>
    <w:p w:rsidR="00852559" w:rsidRPr="00852559" w:rsidRDefault="00B54FFE" w:rsidP="00852559">
      <w:pPr>
        <w:jc w:val="center"/>
        <w:rPr>
          <w:b/>
          <w:u w:val="single"/>
          <w:lang w:val="id-ID"/>
        </w:rPr>
      </w:pPr>
      <w:r>
        <w:rPr>
          <w:b/>
          <w:noProof/>
          <w:u w:val="single"/>
          <w:lang w:val="id-ID" w:eastAsia="id-ID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B02ACEA" wp14:editId="10B074A3">
                <wp:simplePos x="0" y="0"/>
                <wp:positionH relativeFrom="column">
                  <wp:posOffset>5609590</wp:posOffset>
                </wp:positionH>
                <wp:positionV relativeFrom="paragraph">
                  <wp:posOffset>-125095</wp:posOffset>
                </wp:positionV>
                <wp:extent cx="768350" cy="257175"/>
                <wp:effectExtent l="0" t="0" r="12700" b="28575"/>
                <wp:wrapNone/>
                <wp:docPr id="22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3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A0C" w:rsidRPr="00B76F21" w:rsidRDefault="00933A0C" w:rsidP="00852559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ST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id-ID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41.7pt;margin-top:-9.85pt;width:60.5pt;height:20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">
                <v:textbox>
                  <w:txbxContent>
                    <w:p w:rsidR="00933A0C" w:rsidRPr="00B76F21" w:rsidRDefault="00933A0C" w:rsidP="00852559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ST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  <w:lang w:val="id-ID"/>
                        </w:rPr>
                        <w:t>I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  <w:r w:rsidR="00852559">
        <w:rPr>
          <w:b/>
          <w:u w:val="single"/>
        </w:rPr>
        <w:t xml:space="preserve">SURAT PERMOHONAN </w:t>
      </w:r>
      <w:r w:rsidR="00852559">
        <w:rPr>
          <w:b/>
          <w:u w:val="single"/>
          <w:lang w:val="id-ID"/>
        </w:rPr>
        <w:t>PENGAJUAN</w:t>
      </w:r>
      <w:r w:rsidR="00834BDA">
        <w:rPr>
          <w:b/>
          <w:u w:val="single"/>
          <w:lang w:val="id-ID"/>
        </w:rPr>
        <w:t xml:space="preserve"> TOPIK</w:t>
      </w:r>
      <w:r w:rsidR="00852559">
        <w:rPr>
          <w:b/>
          <w:u w:val="single"/>
          <w:lang w:val="id-ID"/>
        </w:rPr>
        <w:t xml:space="preserve"> SKRIPSI</w:t>
      </w:r>
    </w:p>
    <w:p w:rsidR="00852559" w:rsidRDefault="00852559" w:rsidP="00852559">
      <w:pPr>
        <w:jc w:val="center"/>
        <w:rPr>
          <w:b/>
          <w:u w:val="single"/>
        </w:rPr>
      </w:pPr>
    </w:p>
    <w:p w:rsidR="00852559" w:rsidRDefault="00852559" w:rsidP="00852559">
      <w:pPr>
        <w:jc w:val="center"/>
        <w:rPr>
          <w:b/>
          <w:u w:val="single"/>
        </w:rPr>
      </w:pPr>
    </w:p>
    <w:p w:rsidR="001E2C07" w:rsidRDefault="001E2C07" w:rsidP="00852559">
      <w:pPr>
        <w:jc w:val="center"/>
        <w:rPr>
          <w:b/>
          <w:u w:val="single"/>
        </w:rPr>
      </w:pPr>
    </w:p>
    <w:p w:rsidR="00852559" w:rsidRPr="00834BDA" w:rsidRDefault="00852559" w:rsidP="00852559">
      <w:pPr>
        <w:rPr>
          <w:sz w:val="22"/>
          <w:szCs w:val="22"/>
          <w:lang w:val="id-ID"/>
        </w:rPr>
      </w:pPr>
      <w:r w:rsidRPr="00834BDA">
        <w:rPr>
          <w:sz w:val="22"/>
          <w:szCs w:val="22"/>
        </w:rPr>
        <w:t xml:space="preserve">Kepada </w:t>
      </w:r>
      <w:r w:rsidRPr="00834BDA">
        <w:rPr>
          <w:sz w:val="22"/>
          <w:szCs w:val="22"/>
          <w:lang w:val="id-ID"/>
        </w:rPr>
        <w:t>Yth.</w:t>
      </w:r>
    </w:p>
    <w:p w:rsidR="001B6D43" w:rsidRPr="00834BDA" w:rsidRDefault="00AF5661" w:rsidP="00EC2244">
      <w:pPr>
        <w:tabs>
          <w:tab w:val="left" w:pos="6342"/>
        </w:tabs>
        <w:rPr>
          <w:sz w:val="22"/>
          <w:szCs w:val="22"/>
        </w:rPr>
      </w:pPr>
      <w:r>
        <w:rPr>
          <w:sz w:val="22"/>
          <w:szCs w:val="22"/>
        </w:rPr>
        <w:t xml:space="preserve">Ketua </w:t>
      </w:r>
      <w:r w:rsidR="001012CC">
        <w:rPr>
          <w:sz w:val="22"/>
          <w:szCs w:val="22"/>
        </w:rPr>
        <w:t xml:space="preserve">JurusanTeknik Elektro </w:t>
      </w:r>
      <w:r w:rsidR="00EC2244">
        <w:rPr>
          <w:sz w:val="22"/>
          <w:szCs w:val="22"/>
        </w:rPr>
        <w:tab/>
      </w:r>
    </w:p>
    <w:p w:rsidR="00852559" w:rsidRPr="00834BDA" w:rsidRDefault="00852559" w:rsidP="00852559">
      <w:pPr>
        <w:rPr>
          <w:sz w:val="22"/>
          <w:szCs w:val="22"/>
        </w:rPr>
      </w:pPr>
      <w:r w:rsidRPr="00834BDA">
        <w:rPr>
          <w:sz w:val="22"/>
          <w:szCs w:val="22"/>
        </w:rPr>
        <w:t>Di Tempat</w:t>
      </w:r>
    </w:p>
    <w:p w:rsidR="00852559" w:rsidRPr="00834BDA" w:rsidRDefault="00852559" w:rsidP="00852559">
      <w:pPr>
        <w:rPr>
          <w:sz w:val="22"/>
          <w:szCs w:val="22"/>
        </w:rPr>
      </w:pPr>
    </w:p>
    <w:p w:rsidR="00852559" w:rsidRPr="004D3C74" w:rsidRDefault="004D3C74" w:rsidP="00852559">
      <w:pPr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 xml:space="preserve">              </w:t>
      </w:r>
      <w:r w:rsidR="002D577B">
        <w:rPr>
          <w:sz w:val="22"/>
          <w:szCs w:val="22"/>
          <w:lang w:val="id-ID"/>
        </w:rPr>
        <w:t xml:space="preserve">                                                                                                                                                            </w:t>
      </w:r>
      <w:r w:rsidR="00B97EF0">
        <w:rPr>
          <w:sz w:val="22"/>
          <w:szCs w:val="22"/>
          <w:lang w:val="id-ID"/>
        </w:rPr>
        <w:tab/>
      </w:r>
    </w:p>
    <w:p w:rsidR="00852559" w:rsidRPr="00834BDA" w:rsidRDefault="00852559" w:rsidP="00852559">
      <w:pPr>
        <w:rPr>
          <w:sz w:val="22"/>
          <w:szCs w:val="22"/>
        </w:rPr>
      </w:pPr>
    </w:p>
    <w:p w:rsidR="00852559" w:rsidRPr="00834BDA" w:rsidRDefault="00852559" w:rsidP="00852559">
      <w:pPr>
        <w:rPr>
          <w:sz w:val="22"/>
          <w:szCs w:val="22"/>
        </w:rPr>
      </w:pPr>
      <w:r w:rsidRPr="00834BDA">
        <w:rPr>
          <w:sz w:val="22"/>
          <w:szCs w:val="22"/>
        </w:rPr>
        <w:t>Saya yang bertanda tangan dibawah ini :</w:t>
      </w:r>
    </w:p>
    <w:p w:rsidR="00852559" w:rsidRPr="00834BDA" w:rsidRDefault="00852559" w:rsidP="00852559">
      <w:pPr>
        <w:rPr>
          <w:sz w:val="22"/>
          <w:szCs w:val="22"/>
        </w:rPr>
      </w:pPr>
    </w:p>
    <w:p w:rsidR="00852559" w:rsidRPr="00834BDA" w:rsidRDefault="00852559" w:rsidP="00852559">
      <w:pPr>
        <w:tabs>
          <w:tab w:val="left" w:pos="1134"/>
        </w:tabs>
        <w:rPr>
          <w:sz w:val="22"/>
          <w:szCs w:val="22"/>
        </w:rPr>
      </w:pPr>
      <w:r w:rsidRPr="00834BDA">
        <w:rPr>
          <w:sz w:val="22"/>
          <w:szCs w:val="22"/>
        </w:rPr>
        <w:t>Nama</w:t>
      </w:r>
      <w:r w:rsidRPr="00834BDA">
        <w:rPr>
          <w:sz w:val="22"/>
          <w:szCs w:val="22"/>
        </w:rPr>
        <w:tab/>
      </w:r>
      <w:r w:rsidRPr="00834BDA">
        <w:rPr>
          <w:sz w:val="22"/>
          <w:szCs w:val="22"/>
        </w:rPr>
        <w:tab/>
        <w:t>:……………………………………………….</w:t>
      </w:r>
    </w:p>
    <w:p w:rsidR="00852559" w:rsidRPr="00F967E6" w:rsidRDefault="00852559" w:rsidP="00852559">
      <w:pPr>
        <w:tabs>
          <w:tab w:val="left" w:pos="1134"/>
        </w:tabs>
        <w:rPr>
          <w:sz w:val="22"/>
          <w:szCs w:val="22"/>
          <w:lang w:val="id-ID"/>
        </w:rPr>
      </w:pPr>
      <w:r w:rsidRPr="00834BDA">
        <w:rPr>
          <w:sz w:val="22"/>
          <w:szCs w:val="22"/>
        </w:rPr>
        <w:t>NIM</w:t>
      </w:r>
      <w:r w:rsidRPr="00834BDA">
        <w:rPr>
          <w:sz w:val="22"/>
          <w:szCs w:val="22"/>
        </w:rPr>
        <w:tab/>
      </w:r>
      <w:r w:rsidRPr="00834BDA">
        <w:rPr>
          <w:sz w:val="22"/>
          <w:szCs w:val="22"/>
        </w:rPr>
        <w:tab/>
        <w:t>:……………………………………………….</w:t>
      </w:r>
    </w:p>
    <w:p w:rsidR="00852559" w:rsidRPr="00834BDA" w:rsidRDefault="00852559" w:rsidP="00852559">
      <w:pPr>
        <w:tabs>
          <w:tab w:val="left" w:pos="1134"/>
        </w:tabs>
        <w:rPr>
          <w:sz w:val="22"/>
          <w:szCs w:val="22"/>
        </w:rPr>
      </w:pPr>
    </w:p>
    <w:p w:rsidR="00852559" w:rsidRPr="00834BDA" w:rsidRDefault="00C64CCC" w:rsidP="00415534">
      <w:pPr>
        <w:tabs>
          <w:tab w:val="left" w:pos="567"/>
          <w:tab w:val="left" w:pos="709"/>
          <w:tab w:val="left" w:pos="1134"/>
        </w:tabs>
        <w:rPr>
          <w:sz w:val="22"/>
          <w:szCs w:val="22"/>
        </w:rPr>
      </w:pPr>
      <w:r>
        <w:rPr>
          <w:sz w:val="22"/>
          <w:szCs w:val="22"/>
        </w:rPr>
        <w:t>Mengajukan permohonan topik s</w:t>
      </w:r>
      <w:r w:rsidR="00E15E8E">
        <w:rPr>
          <w:sz w:val="22"/>
          <w:szCs w:val="22"/>
        </w:rPr>
        <w:t>kripsi</w:t>
      </w:r>
      <w:r w:rsidR="00852559" w:rsidRPr="00834BDA">
        <w:rPr>
          <w:sz w:val="22"/>
          <w:szCs w:val="22"/>
        </w:rPr>
        <w:t>, dengan memenuhi syarat-syarat berikut :</w:t>
      </w:r>
    </w:p>
    <w:p w:rsidR="00852559" w:rsidRPr="00834BDA" w:rsidRDefault="001B6D43" w:rsidP="00852559">
      <w:pPr>
        <w:pStyle w:val="ListParagraph"/>
        <w:numPr>
          <w:ilvl w:val="0"/>
          <w:numId w:val="7"/>
        </w:numPr>
        <w:tabs>
          <w:tab w:val="left" w:pos="567"/>
        </w:tabs>
        <w:suppressAutoHyphens w:val="0"/>
        <w:autoSpaceDE w:val="0"/>
        <w:autoSpaceDN w:val="0"/>
        <w:adjustRightInd w:val="0"/>
        <w:ind w:left="567" w:hanging="283"/>
        <w:rPr>
          <w:rFonts w:ascii="Cambria" w:hAnsi="Cambria"/>
          <w:sz w:val="22"/>
          <w:szCs w:val="22"/>
        </w:rPr>
      </w:pPr>
      <w:r w:rsidRPr="00834BDA">
        <w:rPr>
          <w:rFonts w:ascii="Cambria" w:hAnsi="Cambria"/>
          <w:sz w:val="22"/>
          <w:szCs w:val="22"/>
        </w:rPr>
        <w:t xml:space="preserve">Telah mengambil </w:t>
      </w:r>
      <w:r w:rsidR="00462365">
        <w:rPr>
          <w:rFonts w:ascii="Cambria" w:hAnsi="Cambria"/>
          <w:sz w:val="22"/>
          <w:szCs w:val="22"/>
          <w:lang w:val="id-ID"/>
        </w:rPr>
        <w:t>SKS mata kuliah</w:t>
      </w:r>
      <w:r w:rsidRPr="00834BDA">
        <w:rPr>
          <w:rFonts w:ascii="Cambria" w:hAnsi="Cambria"/>
          <w:sz w:val="22"/>
          <w:szCs w:val="22"/>
        </w:rPr>
        <w:t xml:space="preserve"> Seminar</w:t>
      </w:r>
      <w:r w:rsidR="00462365">
        <w:rPr>
          <w:rFonts w:ascii="Cambria" w:hAnsi="Cambria"/>
          <w:sz w:val="22"/>
          <w:szCs w:val="22"/>
          <w:lang w:val="id-ID"/>
        </w:rPr>
        <w:t xml:space="preserve"> Proposal</w:t>
      </w:r>
    </w:p>
    <w:p w:rsidR="00852559" w:rsidRPr="00834BDA" w:rsidRDefault="001B6D43" w:rsidP="00852559">
      <w:pPr>
        <w:pStyle w:val="ListParagraph"/>
        <w:numPr>
          <w:ilvl w:val="0"/>
          <w:numId w:val="7"/>
        </w:numPr>
        <w:tabs>
          <w:tab w:val="left" w:pos="567"/>
        </w:tabs>
        <w:suppressAutoHyphens w:val="0"/>
        <w:autoSpaceDE w:val="0"/>
        <w:autoSpaceDN w:val="0"/>
        <w:adjustRightInd w:val="0"/>
        <w:ind w:left="567" w:hanging="283"/>
        <w:rPr>
          <w:rFonts w:ascii="Cambria" w:hAnsi="Cambria"/>
          <w:sz w:val="22"/>
          <w:szCs w:val="22"/>
        </w:rPr>
      </w:pPr>
      <w:r w:rsidRPr="00834BDA">
        <w:rPr>
          <w:rFonts w:ascii="Cambria" w:hAnsi="Cambria"/>
          <w:sz w:val="22"/>
          <w:szCs w:val="22"/>
        </w:rPr>
        <w:t>Telah lulus 100</w:t>
      </w:r>
      <w:r w:rsidR="00933A0C">
        <w:rPr>
          <w:rFonts w:ascii="Cambria" w:hAnsi="Cambria"/>
          <w:sz w:val="22"/>
          <w:szCs w:val="22"/>
        </w:rPr>
        <w:t xml:space="preserve"> SKS mata kuliah</w:t>
      </w:r>
      <w:bookmarkStart w:id="0" w:name="_GoBack"/>
      <w:bookmarkEnd w:id="0"/>
    </w:p>
    <w:p w:rsidR="001B6D43" w:rsidRPr="00834BDA" w:rsidRDefault="00462365" w:rsidP="001B6D43">
      <w:pPr>
        <w:pStyle w:val="ListParagraph"/>
        <w:numPr>
          <w:ilvl w:val="0"/>
          <w:numId w:val="7"/>
        </w:numPr>
        <w:tabs>
          <w:tab w:val="left" w:pos="567"/>
        </w:tabs>
        <w:suppressAutoHyphens w:val="0"/>
        <w:autoSpaceDE w:val="0"/>
        <w:autoSpaceDN w:val="0"/>
        <w:adjustRightInd w:val="0"/>
        <w:ind w:left="567" w:hanging="283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Telah lulus </w:t>
      </w:r>
      <w:r>
        <w:rPr>
          <w:rFonts w:ascii="Cambria" w:hAnsi="Cambria"/>
          <w:sz w:val="22"/>
          <w:szCs w:val="22"/>
          <w:lang w:val="id-ID"/>
        </w:rPr>
        <w:t>m</w:t>
      </w:r>
      <w:r w:rsidR="001B6D43" w:rsidRPr="00834BDA">
        <w:rPr>
          <w:rFonts w:ascii="Cambria" w:hAnsi="Cambria"/>
          <w:sz w:val="22"/>
          <w:szCs w:val="22"/>
        </w:rPr>
        <w:t xml:space="preserve">ata </w:t>
      </w:r>
      <w:r>
        <w:rPr>
          <w:rFonts w:ascii="Cambria" w:hAnsi="Cambria"/>
          <w:sz w:val="22"/>
          <w:szCs w:val="22"/>
          <w:lang w:val="id-ID"/>
        </w:rPr>
        <w:t>k</w:t>
      </w:r>
      <w:r w:rsidR="001B6D43" w:rsidRPr="00834BDA">
        <w:rPr>
          <w:rFonts w:ascii="Cambria" w:hAnsi="Cambria"/>
          <w:sz w:val="22"/>
          <w:szCs w:val="22"/>
        </w:rPr>
        <w:t>uliah Metode Penelitian</w:t>
      </w:r>
    </w:p>
    <w:p w:rsidR="00852559" w:rsidRPr="00834BDA" w:rsidRDefault="00852559" w:rsidP="00852559">
      <w:pPr>
        <w:tabs>
          <w:tab w:val="left" w:pos="1134"/>
        </w:tabs>
        <w:rPr>
          <w:sz w:val="22"/>
          <w:szCs w:val="22"/>
        </w:rPr>
      </w:pPr>
    </w:p>
    <w:p w:rsidR="00852559" w:rsidRPr="00834BDA" w:rsidRDefault="00852559" w:rsidP="00852559">
      <w:pPr>
        <w:tabs>
          <w:tab w:val="left" w:pos="1134"/>
        </w:tabs>
        <w:rPr>
          <w:sz w:val="22"/>
          <w:szCs w:val="22"/>
        </w:rPr>
      </w:pPr>
      <w:r w:rsidRPr="00834BDA">
        <w:rPr>
          <w:sz w:val="22"/>
          <w:szCs w:val="22"/>
        </w:rPr>
        <w:t>Sebagai bukti terpenuhinya syarat-syarat tersebut, terlampir:</w:t>
      </w:r>
    </w:p>
    <w:p w:rsidR="00852559" w:rsidRDefault="00462365" w:rsidP="00415534">
      <w:pPr>
        <w:pStyle w:val="ListParagraph"/>
        <w:numPr>
          <w:ilvl w:val="0"/>
          <w:numId w:val="6"/>
        </w:numPr>
        <w:tabs>
          <w:tab w:val="left" w:pos="567"/>
        </w:tabs>
        <w:ind w:hanging="436"/>
        <w:rPr>
          <w:sz w:val="22"/>
          <w:szCs w:val="22"/>
        </w:rPr>
      </w:pPr>
      <w:r>
        <w:rPr>
          <w:sz w:val="22"/>
          <w:szCs w:val="22"/>
          <w:lang w:val="id-ID"/>
        </w:rPr>
        <w:t>Fotokopi</w:t>
      </w:r>
      <w:r w:rsidR="00852559" w:rsidRPr="00834BDA">
        <w:rPr>
          <w:sz w:val="22"/>
          <w:szCs w:val="22"/>
        </w:rPr>
        <w:t xml:space="preserve"> KRS Terakhir.</w:t>
      </w:r>
    </w:p>
    <w:p w:rsidR="00834BDA" w:rsidRPr="00834BDA" w:rsidRDefault="00462365" w:rsidP="00415534">
      <w:pPr>
        <w:pStyle w:val="ListParagraph"/>
        <w:numPr>
          <w:ilvl w:val="0"/>
          <w:numId w:val="6"/>
        </w:numPr>
        <w:tabs>
          <w:tab w:val="left" w:pos="567"/>
        </w:tabs>
        <w:ind w:hanging="436"/>
        <w:rPr>
          <w:sz w:val="22"/>
          <w:szCs w:val="22"/>
        </w:rPr>
      </w:pPr>
      <w:r>
        <w:rPr>
          <w:sz w:val="22"/>
          <w:szCs w:val="22"/>
          <w:lang w:val="id-ID"/>
        </w:rPr>
        <w:t>Fotokopi</w:t>
      </w:r>
      <w:r w:rsidRPr="00834BDA">
        <w:rPr>
          <w:sz w:val="22"/>
          <w:szCs w:val="22"/>
        </w:rPr>
        <w:t xml:space="preserve"> </w:t>
      </w:r>
      <w:r w:rsidR="00834BDA">
        <w:rPr>
          <w:sz w:val="22"/>
          <w:szCs w:val="22"/>
          <w:lang w:val="id-ID"/>
        </w:rPr>
        <w:t>transkip atau Rapor mahasiswa.</w:t>
      </w:r>
    </w:p>
    <w:p w:rsidR="00852559" w:rsidRPr="00834BDA" w:rsidRDefault="00852559" w:rsidP="00852559">
      <w:pPr>
        <w:ind w:left="6480"/>
        <w:rPr>
          <w:sz w:val="22"/>
          <w:szCs w:val="22"/>
        </w:rPr>
      </w:pPr>
      <w:r w:rsidRPr="00834BDA">
        <w:rPr>
          <w:sz w:val="22"/>
          <w:szCs w:val="22"/>
        </w:rPr>
        <w:t>Pekanbaru,…………</w:t>
      </w:r>
      <w:r w:rsidR="00B35139" w:rsidRPr="00834BDA">
        <w:rPr>
          <w:sz w:val="22"/>
          <w:szCs w:val="22"/>
        </w:rPr>
        <w:t>…….</w:t>
      </w:r>
    </w:p>
    <w:p w:rsidR="00852559" w:rsidRPr="00834BDA" w:rsidRDefault="00852559" w:rsidP="00852559">
      <w:pPr>
        <w:ind w:left="6480"/>
        <w:rPr>
          <w:sz w:val="22"/>
          <w:szCs w:val="22"/>
        </w:rPr>
      </w:pPr>
      <w:r w:rsidRPr="00834BDA">
        <w:rPr>
          <w:sz w:val="22"/>
          <w:szCs w:val="22"/>
        </w:rPr>
        <w:t>Mahasiswa Ybs</w:t>
      </w:r>
    </w:p>
    <w:p w:rsidR="00852559" w:rsidRPr="00834BDA" w:rsidRDefault="00852559" w:rsidP="00852559">
      <w:pPr>
        <w:ind w:left="6480"/>
        <w:rPr>
          <w:b/>
          <w:sz w:val="22"/>
          <w:szCs w:val="22"/>
          <w:u w:val="single"/>
        </w:rPr>
      </w:pPr>
    </w:p>
    <w:p w:rsidR="00852559" w:rsidRPr="00834BDA" w:rsidRDefault="00852559" w:rsidP="00852559">
      <w:pPr>
        <w:ind w:left="6480"/>
        <w:rPr>
          <w:sz w:val="22"/>
          <w:szCs w:val="22"/>
        </w:rPr>
      </w:pPr>
    </w:p>
    <w:p w:rsidR="00852559" w:rsidRPr="006D4D5E" w:rsidRDefault="006D4D5E" w:rsidP="00852559">
      <w:pPr>
        <w:ind w:left="6480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 xml:space="preserve"> </w:t>
      </w:r>
    </w:p>
    <w:p w:rsidR="001E2C07" w:rsidRPr="00834BDA" w:rsidRDefault="001E2C07" w:rsidP="00852559">
      <w:pPr>
        <w:ind w:left="6480"/>
        <w:rPr>
          <w:sz w:val="22"/>
          <w:szCs w:val="22"/>
        </w:rPr>
      </w:pPr>
    </w:p>
    <w:p w:rsidR="001E2C07" w:rsidRPr="00834BDA" w:rsidRDefault="001E2C07" w:rsidP="00852559">
      <w:pPr>
        <w:ind w:left="6480"/>
        <w:rPr>
          <w:sz w:val="22"/>
          <w:szCs w:val="22"/>
        </w:rPr>
      </w:pPr>
    </w:p>
    <w:p w:rsidR="00F43CF5" w:rsidRPr="00834BDA" w:rsidRDefault="00F43CF5" w:rsidP="00852559">
      <w:pPr>
        <w:ind w:left="6480"/>
        <w:rPr>
          <w:sz w:val="22"/>
          <w:szCs w:val="22"/>
        </w:rPr>
      </w:pPr>
    </w:p>
    <w:p w:rsidR="00852559" w:rsidRPr="00834BDA" w:rsidRDefault="00852559" w:rsidP="00852559">
      <w:pPr>
        <w:ind w:left="6480"/>
        <w:rPr>
          <w:sz w:val="22"/>
          <w:szCs w:val="22"/>
        </w:rPr>
      </w:pPr>
      <w:r w:rsidRPr="00834BDA">
        <w:rPr>
          <w:sz w:val="22"/>
          <w:szCs w:val="22"/>
        </w:rPr>
        <w:t>(……………………</w:t>
      </w:r>
      <w:r w:rsidR="00B35139" w:rsidRPr="00834BDA">
        <w:rPr>
          <w:sz w:val="22"/>
          <w:szCs w:val="22"/>
        </w:rPr>
        <w:t>…….</w:t>
      </w:r>
      <w:r w:rsidRPr="00834BDA">
        <w:rPr>
          <w:sz w:val="22"/>
          <w:szCs w:val="22"/>
        </w:rPr>
        <w:t>)</w:t>
      </w:r>
    </w:p>
    <w:p w:rsidR="00852559" w:rsidRPr="00834BDA" w:rsidRDefault="00B35139" w:rsidP="00852559">
      <w:pPr>
        <w:ind w:left="6480"/>
        <w:rPr>
          <w:sz w:val="22"/>
          <w:szCs w:val="22"/>
        </w:rPr>
      </w:pPr>
      <w:r w:rsidRPr="00834BDA">
        <w:rPr>
          <w:sz w:val="22"/>
          <w:szCs w:val="22"/>
        </w:rPr>
        <w:t>NIM.</w:t>
      </w:r>
    </w:p>
    <w:p w:rsidR="00852559" w:rsidRPr="00834BDA" w:rsidRDefault="00852559" w:rsidP="00852559">
      <w:pPr>
        <w:ind w:left="6480"/>
        <w:rPr>
          <w:b/>
          <w:sz w:val="22"/>
          <w:szCs w:val="22"/>
          <w:u w:val="single"/>
        </w:rPr>
      </w:pPr>
    </w:p>
    <w:p w:rsidR="00852559" w:rsidRPr="00834BDA" w:rsidRDefault="00852559" w:rsidP="00852559">
      <w:pPr>
        <w:jc w:val="center"/>
        <w:rPr>
          <w:b/>
          <w:sz w:val="22"/>
          <w:szCs w:val="22"/>
          <w:u w:val="single"/>
        </w:rPr>
      </w:pPr>
    </w:p>
    <w:p w:rsidR="00502DB1" w:rsidRPr="00834BDA" w:rsidRDefault="00502DB1" w:rsidP="00502DB1">
      <w:pPr>
        <w:ind w:firstLine="426"/>
        <w:rPr>
          <w:sz w:val="22"/>
          <w:szCs w:val="22"/>
        </w:rPr>
      </w:pPr>
      <w:r w:rsidRPr="00834BDA">
        <w:rPr>
          <w:sz w:val="22"/>
          <w:szCs w:val="22"/>
        </w:rPr>
        <w:t>Mengetahui,</w:t>
      </w:r>
    </w:p>
    <w:p w:rsidR="00502DB1" w:rsidRPr="00AF5661" w:rsidRDefault="00AF5661" w:rsidP="00502DB1">
      <w:pPr>
        <w:ind w:firstLine="426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 xml:space="preserve">Koordinator Prodi </w:t>
      </w:r>
      <w:r w:rsidR="001012CC">
        <w:rPr>
          <w:sz w:val="22"/>
          <w:szCs w:val="22"/>
        </w:rPr>
        <w:t xml:space="preserve">Teknik </w:t>
      </w:r>
      <w:r w:rsidR="00C12E57">
        <w:rPr>
          <w:sz w:val="22"/>
          <w:szCs w:val="22"/>
          <w:lang w:val="id-ID"/>
        </w:rPr>
        <w:t>Informatika</w:t>
      </w:r>
    </w:p>
    <w:p w:rsidR="00502DB1" w:rsidRPr="00834BDA" w:rsidRDefault="00502DB1" w:rsidP="00502DB1">
      <w:pPr>
        <w:ind w:firstLine="426"/>
        <w:rPr>
          <w:sz w:val="22"/>
          <w:szCs w:val="22"/>
        </w:rPr>
      </w:pPr>
    </w:p>
    <w:p w:rsidR="00502DB1" w:rsidRPr="00834BDA" w:rsidRDefault="00502DB1" w:rsidP="00502DB1">
      <w:pPr>
        <w:ind w:firstLine="426"/>
        <w:rPr>
          <w:sz w:val="22"/>
          <w:szCs w:val="22"/>
        </w:rPr>
      </w:pPr>
    </w:p>
    <w:p w:rsidR="00B35139" w:rsidRPr="00834BDA" w:rsidRDefault="00B35139" w:rsidP="00502DB1">
      <w:pPr>
        <w:ind w:firstLine="426"/>
        <w:rPr>
          <w:sz w:val="22"/>
          <w:szCs w:val="22"/>
        </w:rPr>
      </w:pPr>
    </w:p>
    <w:p w:rsidR="00502DB1" w:rsidRPr="00834BDA" w:rsidRDefault="00502DB1" w:rsidP="00834BDA">
      <w:pPr>
        <w:rPr>
          <w:sz w:val="22"/>
          <w:szCs w:val="22"/>
          <w:u w:val="single"/>
        </w:rPr>
      </w:pPr>
    </w:p>
    <w:p w:rsidR="00502DB1" w:rsidRPr="00834BDA" w:rsidRDefault="001C4E78" w:rsidP="00502DB1">
      <w:pPr>
        <w:ind w:firstLine="426"/>
        <w:rPr>
          <w:sz w:val="22"/>
          <w:szCs w:val="22"/>
          <w:u w:val="single"/>
        </w:rPr>
      </w:pPr>
      <w:r>
        <w:rPr>
          <w:sz w:val="22"/>
          <w:szCs w:val="22"/>
          <w:u w:val="single"/>
          <w:lang w:val="id-ID"/>
        </w:rPr>
        <w:t xml:space="preserve">Dr. </w:t>
      </w:r>
      <w:r w:rsidR="003308BF">
        <w:rPr>
          <w:sz w:val="22"/>
          <w:szCs w:val="22"/>
          <w:u w:val="single"/>
          <w:lang w:val="id-ID"/>
        </w:rPr>
        <w:t>Feri Candra, ST.,</w:t>
      </w:r>
      <w:r w:rsidR="00557672">
        <w:rPr>
          <w:sz w:val="22"/>
          <w:szCs w:val="22"/>
          <w:u w:val="single"/>
          <w:lang w:val="id-ID"/>
        </w:rPr>
        <w:t xml:space="preserve"> </w:t>
      </w:r>
      <w:r w:rsidR="003308BF">
        <w:rPr>
          <w:sz w:val="22"/>
          <w:szCs w:val="22"/>
          <w:u w:val="single"/>
          <w:lang w:val="id-ID"/>
        </w:rPr>
        <w:t>MT</w:t>
      </w:r>
    </w:p>
    <w:p w:rsidR="00502DB1" w:rsidRPr="001C4E78" w:rsidRDefault="00502DB1" w:rsidP="00502DB1">
      <w:pPr>
        <w:ind w:firstLine="426"/>
        <w:rPr>
          <w:sz w:val="22"/>
          <w:szCs w:val="22"/>
          <w:lang w:val="id-ID"/>
        </w:rPr>
      </w:pPr>
      <w:r w:rsidRPr="00834BDA">
        <w:rPr>
          <w:sz w:val="22"/>
          <w:szCs w:val="22"/>
        </w:rPr>
        <w:t>NIP.</w:t>
      </w:r>
      <w:r w:rsidR="001C4E78">
        <w:rPr>
          <w:sz w:val="22"/>
          <w:szCs w:val="22"/>
          <w:lang w:val="id-ID"/>
        </w:rPr>
        <w:t>1974</w:t>
      </w:r>
      <w:r w:rsidR="003308BF">
        <w:rPr>
          <w:sz w:val="22"/>
          <w:szCs w:val="22"/>
          <w:lang w:val="id-ID"/>
        </w:rPr>
        <w:t>0428 200212 1 003</w:t>
      </w:r>
    </w:p>
    <w:p w:rsidR="00852559" w:rsidRPr="007E197E" w:rsidRDefault="00852559" w:rsidP="00852559"/>
    <w:p w:rsidR="00852559" w:rsidRDefault="00852559" w:rsidP="00051CF4">
      <w:pPr>
        <w:jc w:val="both"/>
        <w:rPr>
          <w:b/>
          <w:u w:val="single"/>
          <w:lang w:val="id-ID"/>
        </w:rPr>
      </w:pPr>
    </w:p>
    <w:p w:rsidR="003026E0" w:rsidRDefault="003026E0" w:rsidP="00E8032B">
      <w:pPr>
        <w:jc w:val="both"/>
        <w:rPr>
          <w:b/>
          <w:u w:val="single"/>
        </w:rPr>
      </w:pPr>
    </w:p>
    <w:p w:rsidR="00834BDA" w:rsidRDefault="00834BDA" w:rsidP="00E8032B">
      <w:pPr>
        <w:jc w:val="both"/>
        <w:rPr>
          <w:b/>
          <w:u w:val="single"/>
        </w:rPr>
      </w:pPr>
    </w:p>
    <w:sectPr w:rsidR="00834BDA" w:rsidSect="00782ED0">
      <w:headerReference w:type="default" r:id="rId9"/>
      <w:footnotePr>
        <w:pos w:val="beneathText"/>
      </w:footnotePr>
      <w:pgSz w:w="11907" w:h="16840" w:code="9"/>
      <w:pgMar w:top="2237" w:right="283" w:bottom="680" w:left="1276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6B1" w:rsidRDefault="006F26B1">
      <w:r>
        <w:separator/>
      </w:r>
    </w:p>
  </w:endnote>
  <w:endnote w:type="continuationSeparator" w:id="0">
    <w:p w:rsidR="006F26B1" w:rsidRDefault="006F2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6B1" w:rsidRDefault="006F26B1">
      <w:r>
        <w:separator/>
      </w:r>
    </w:p>
  </w:footnote>
  <w:footnote w:type="continuationSeparator" w:id="0">
    <w:p w:rsidR="006F26B1" w:rsidRDefault="006F26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A0C" w:rsidRPr="00EC2244" w:rsidRDefault="00933A0C" w:rsidP="00EC2244">
    <w:pPr>
      <w:pStyle w:val="Header"/>
      <w:rPr>
        <w:sz w:val="16"/>
      </w:rPr>
    </w:pPr>
    <w:r w:rsidRPr="00EC2244">
      <w:rPr>
        <w:noProof/>
        <w:sz w:val="16"/>
        <w:lang w:val="id-ID" w:eastAsia="id-ID"/>
      </w:rPr>
      <w:drawing>
        <wp:anchor distT="0" distB="0" distL="114300" distR="114300" simplePos="0" relativeHeight="251661312" behindDoc="0" locked="0" layoutInCell="1" allowOverlap="1" wp14:anchorId="191241B1" wp14:editId="6C6EF173">
          <wp:simplePos x="0" y="0"/>
          <wp:positionH relativeFrom="column">
            <wp:posOffset>-348729</wp:posOffset>
          </wp:positionH>
          <wp:positionV relativeFrom="paragraph">
            <wp:posOffset>6350</wp:posOffset>
          </wp:positionV>
          <wp:extent cx="1060450" cy="1073873"/>
          <wp:effectExtent l="0" t="0" r="635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10738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EC2244">
      <w:rPr>
        <w:noProof/>
        <w:sz w:val="16"/>
        <w:lang w:val="id-ID" w:eastAsia="id-ID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31B3EC" wp14:editId="48D05B32">
              <wp:simplePos x="0" y="0"/>
              <wp:positionH relativeFrom="column">
                <wp:posOffset>427990</wp:posOffset>
              </wp:positionH>
              <wp:positionV relativeFrom="paragraph">
                <wp:posOffset>-37465</wp:posOffset>
              </wp:positionV>
              <wp:extent cx="6248400" cy="15621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48400" cy="156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3A0C" w:rsidRPr="00EC2244" w:rsidRDefault="00933A0C" w:rsidP="00EC2244">
                          <w:pPr>
                            <w:jc w:val="center"/>
                            <w:rPr>
                              <w:sz w:val="29"/>
                              <w:szCs w:val="29"/>
                              <w:lang w:val="id-ID"/>
                            </w:rPr>
                          </w:pPr>
                          <w:r w:rsidRPr="00EC2244">
                            <w:rPr>
                              <w:sz w:val="29"/>
                              <w:szCs w:val="29"/>
                            </w:rPr>
                            <w:t xml:space="preserve">KEMENTERIAN </w:t>
                          </w:r>
                          <w:r w:rsidRPr="00EC2244">
                            <w:rPr>
                              <w:sz w:val="29"/>
                              <w:szCs w:val="29"/>
                              <w:lang w:val="id-ID"/>
                            </w:rPr>
                            <w:t>RISET, TEKNOLOGI, DAN PENDIDIKAN TINGGI</w:t>
                          </w:r>
                        </w:p>
                        <w:p w:rsidR="00933A0C" w:rsidRPr="00EC2244" w:rsidRDefault="00933A0C" w:rsidP="00EC2244">
                          <w:pPr>
                            <w:jc w:val="center"/>
                            <w:rPr>
                              <w:b/>
                              <w:sz w:val="26"/>
                              <w:szCs w:val="28"/>
                            </w:rPr>
                          </w:pPr>
                          <w:r w:rsidRPr="00EC2244">
                            <w:rPr>
                              <w:b/>
                              <w:sz w:val="26"/>
                              <w:szCs w:val="28"/>
                            </w:rPr>
                            <w:t>UNIVERSITAS RIAU</w:t>
                          </w:r>
                          <w:r w:rsidRPr="00EC2244">
                            <w:rPr>
                              <w:b/>
                              <w:sz w:val="26"/>
                              <w:szCs w:val="28"/>
                              <w:lang w:val="id-ID"/>
                            </w:rPr>
                            <w:t xml:space="preserve"> - </w:t>
                          </w:r>
                          <w:r w:rsidRPr="00EC2244">
                            <w:rPr>
                              <w:b/>
                              <w:sz w:val="26"/>
                              <w:szCs w:val="28"/>
                            </w:rPr>
                            <w:t>FAKULTAS TEKNIK</w:t>
                          </w:r>
                        </w:p>
                        <w:p w:rsidR="00933A0C" w:rsidRPr="00EC2244" w:rsidRDefault="00933A0C" w:rsidP="00EC2244">
                          <w:pPr>
                            <w:ind w:right="171"/>
                            <w:jc w:val="center"/>
                            <w:rPr>
                              <w:b/>
                              <w:sz w:val="22"/>
                              <w:lang w:val="id-ID"/>
                            </w:rPr>
                          </w:pPr>
                          <w:r w:rsidRPr="00EC2244">
                            <w:rPr>
                              <w:b/>
                              <w:sz w:val="22"/>
                            </w:rPr>
                            <w:t xml:space="preserve">JURUSAN TEKNIK ELEKTRO </w:t>
                          </w:r>
                        </w:p>
                        <w:p w:rsidR="00933A0C" w:rsidRPr="00EC2244" w:rsidRDefault="00933A0C" w:rsidP="00EC2244">
                          <w:pPr>
                            <w:ind w:right="171"/>
                            <w:jc w:val="center"/>
                            <w:rPr>
                              <w:b/>
                              <w:sz w:val="22"/>
                              <w:lang w:val="id-ID"/>
                            </w:rPr>
                          </w:pPr>
                          <w:r w:rsidRPr="00EC2244">
                            <w:rPr>
                              <w:b/>
                              <w:sz w:val="22"/>
                              <w:lang w:val="id-ID"/>
                            </w:rPr>
                            <w:t>PROGRAM STUDI TEKNIK INFORMATIKA</w:t>
                          </w:r>
                        </w:p>
                        <w:p w:rsidR="00933A0C" w:rsidRPr="00EC2244" w:rsidRDefault="00933A0C" w:rsidP="00EC2244">
                          <w:pPr>
                            <w:jc w:val="center"/>
                            <w:rPr>
                              <w:sz w:val="22"/>
                              <w:lang w:val="id-ID"/>
                            </w:rPr>
                          </w:pPr>
                          <w:r w:rsidRPr="00EC2244">
                            <w:rPr>
                              <w:sz w:val="22"/>
                            </w:rPr>
                            <w:t>Kampus Bina Widya Km</w:t>
                          </w:r>
                          <w:r w:rsidRPr="00EC2244">
                            <w:rPr>
                              <w:sz w:val="22"/>
                              <w:lang w:val="id-ID"/>
                            </w:rPr>
                            <w:t>.</w:t>
                          </w:r>
                          <w:r w:rsidRPr="00EC2244">
                            <w:rPr>
                              <w:sz w:val="22"/>
                            </w:rPr>
                            <w:t xml:space="preserve"> 12,5 Simpang Baru Pekanbaru 28293</w:t>
                          </w:r>
                        </w:p>
                        <w:p w:rsidR="00933A0C" w:rsidRPr="00EC2244" w:rsidRDefault="00933A0C" w:rsidP="00EC2244">
                          <w:pPr>
                            <w:jc w:val="center"/>
                            <w:rPr>
                              <w:sz w:val="22"/>
                            </w:rPr>
                          </w:pPr>
                          <w:r w:rsidRPr="00EC2244">
                            <w:rPr>
                              <w:sz w:val="22"/>
                            </w:rPr>
                            <w:t>Tel</w:t>
                          </w:r>
                          <w:r w:rsidRPr="00EC2244">
                            <w:rPr>
                              <w:sz w:val="22"/>
                              <w:lang w:val="id-ID"/>
                            </w:rPr>
                            <w:t>epon</w:t>
                          </w:r>
                          <w:r>
                            <w:rPr>
                              <w:sz w:val="22"/>
                              <w:lang w:val="id-ID"/>
                            </w:rPr>
                            <w:t>:</w:t>
                          </w:r>
                          <w:r w:rsidRPr="00EC2244">
                            <w:rPr>
                              <w:sz w:val="22"/>
                            </w:rPr>
                            <w:t xml:space="preserve"> (0761) 66596 Fa</w:t>
                          </w:r>
                          <w:r w:rsidRPr="00EC2244">
                            <w:rPr>
                              <w:sz w:val="22"/>
                              <w:lang w:val="id-ID"/>
                            </w:rPr>
                            <w:t>ksimile</w:t>
                          </w:r>
                          <w:r>
                            <w:rPr>
                              <w:sz w:val="22"/>
                              <w:lang w:val="id-ID"/>
                            </w:rPr>
                            <w:t>:</w:t>
                          </w:r>
                          <w:r w:rsidRPr="00EC2244">
                            <w:rPr>
                              <w:sz w:val="22"/>
                              <w:lang w:val="id-ID"/>
                            </w:rPr>
                            <w:t xml:space="preserve"> </w:t>
                          </w:r>
                          <w:r w:rsidRPr="00EC2244">
                            <w:rPr>
                              <w:sz w:val="22"/>
                            </w:rPr>
                            <w:t>(0761) 66595</w:t>
                          </w:r>
                          <w:r w:rsidRPr="00EC2244">
                            <w:rPr>
                              <w:sz w:val="22"/>
                              <w:lang w:val="id-ID"/>
                            </w:rPr>
                            <w:t xml:space="preserve"> Laman: </w:t>
                          </w:r>
                          <w:r w:rsidRPr="00EC2244">
                            <w:rPr>
                              <w:sz w:val="22"/>
                            </w:rPr>
                            <w:t>http://</w:t>
                          </w:r>
                          <w:r w:rsidRPr="00EC2244">
                            <w:rPr>
                              <w:sz w:val="22"/>
                              <w:lang w:val="id-ID"/>
                            </w:rPr>
                            <w:t>informatika</w:t>
                          </w:r>
                          <w:r w:rsidRPr="00EC2244">
                            <w:rPr>
                              <w:sz w:val="22"/>
                            </w:rPr>
                            <w:t>.ft.unri.ac.id</w:t>
                          </w:r>
                        </w:p>
                        <w:p w:rsidR="00933A0C" w:rsidRPr="00EC2244" w:rsidRDefault="00933A0C" w:rsidP="00EC2244">
                          <w:pPr>
                            <w:jc w:val="center"/>
                            <w:rPr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2" type="#_x0000_t202" style="position:absolute;margin-left:33.7pt;margin-top:-2.95pt;width:492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" stroked="f">
              <v:textbox>
                <w:txbxContent>
                  <w:p w:rsidR="00933A0C" w:rsidRPr="00EC2244" w:rsidRDefault="00933A0C" w:rsidP="00EC2244">
                    <w:pPr>
                      <w:jc w:val="center"/>
                      <w:rPr>
                        <w:sz w:val="29"/>
                        <w:szCs w:val="29"/>
                        <w:lang w:val="id-ID"/>
                      </w:rPr>
                    </w:pPr>
                    <w:r w:rsidRPr="00EC2244">
                      <w:rPr>
                        <w:sz w:val="29"/>
                        <w:szCs w:val="29"/>
                      </w:rPr>
                      <w:t xml:space="preserve">KEMENTERIAN </w:t>
                    </w:r>
                    <w:r w:rsidRPr="00EC2244">
                      <w:rPr>
                        <w:sz w:val="29"/>
                        <w:szCs w:val="29"/>
                        <w:lang w:val="id-ID"/>
                      </w:rPr>
                      <w:t>RISET, TEKNOLOGI, DAN PENDIDIKAN TINGGI</w:t>
                    </w:r>
                  </w:p>
                  <w:p w:rsidR="00933A0C" w:rsidRPr="00EC2244" w:rsidRDefault="00933A0C" w:rsidP="00EC2244">
                    <w:pPr>
                      <w:jc w:val="center"/>
                      <w:rPr>
                        <w:b/>
                        <w:sz w:val="26"/>
                        <w:szCs w:val="28"/>
                      </w:rPr>
                    </w:pPr>
                    <w:r w:rsidRPr="00EC2244">
                      <w:rPr>
                        <w:b/>
                        <w:sz w:val="26"/>
                        <w:szCs w:val="28"/>
                      </w:rPr>
                      <w:t>UNIVERSITAS RIAU</w:t>
                    </w:r>
                    <w:r w:rsidRPr="00EC2244">
                      <w:rPr>
                        <w:b/>
                        <w:sz w:val="26"/>
                        <w:szCs w:val="28"/>
                        <w:lang w:val="id-ID"/>
                      </w:rPr>
                      <w:t xml:space="preserve"> - </w:t>
                    </w:r>
                    <w:r w:rsidRPr="00EC2244">
                      <w:rPr>
                        <w:b/>
                        <w:sz w:val="26"/>
                        <w:szCs w:val="28"/>
                      </w:rPr>
                      <w:t>FAKULTAS TEKNIK</w:t>
                    </w:r>
                  </w:p>
                  <w:p w:rsidR="00933A0C" w:rsidRPr="00EC2244" w:rsidRDefault="00933A0C" w:rsidP="00EC2244">
                    <w:pPr>
                      <w:ind w:right="171"/>
                      <w:jc w:val="center"/>
                      <w:rPr>
                        <w:b/>
                        <w:sz w:val="22"/>
                        <w:lang w:val="id-ID"/>
                      </w:rPr>
                    </w:pPr>
                    <w:r w:rsidRPr="00EC2244">
                      <w:rPr>
                        <w:b/>
                        <w:sz w:val="22"/>
                      </w:rPr>
                      <w:t xml:space="preserve">JURUSAN TEKNIK ELEKTRO </w:t>
                    </w:r>
                  </w:p>
                  <w:p w:rsidR="00933A0C" w:rsidRPr="00EC2244" w:rsidRDefault="00933A0C" w:rsidP="00EC2244">
                    <w:pPr>
                      <w:ind w:right="171"/>
                      <w:jc w:val="center"/>
                      <w:rPr>
                        <w:b/>
                        <w:sz w:val="22"/>
                        <w:lang w:val="id-ID"/>
                      </w:rPr>
                    </w:pPr>
                    <w:r w:rsidRPr="00EC2244">
                      <w:rPr>
                        <w:b/>
                        <w:sz w:val="22"/>
                        <w:lang w:val="id-ID"/>
                      </w:rPr>
                      <w:t>PROGRAM STUDI TEKNIK INFORMATIKA</w:t>
                    </w:r>
                  </w:p>
                  <w:p w:rsidR="00933A0C" w:rsidRPr="00EC2244" w:rsidRDefault="00933A0C" w:rsidP="00EC2244">
                    <w:pPr>
                      <w:jc w:val="center"/>
                      <w:rPr>
                        <w:sz w:val="22"/>
                        <w:lang w:val="id-ID"/>
                      </w:rPr>
                    </w:pPr>
                    <w:r w:rsidRPr="00EC2244">
                      <w:rPr>
                        <w:sz w:val="22"/>
                      </w:rPr>
                      <w:t>Kampus Bina Widya Km</w:t>
                    </w:r>
                    <w:r w:rsidRPr="00EC2244">
                      <w:rPr>
                        <w:sz w:val="22"/>
                        <w:lang w:val="id-ID"/>
                      </w:rPr>
                      <w:t>.</w:t>
                    </w:r>
                    <w:r w:rsidRPr="00EC2244">
                      <w:rPr>
                        <w:sz w:val="22"/>
                      </w:rPr>
                      <w:t xml:space="preserve"> 12,5 Simpang Baru Pekanbaru 28293</w:t>
                    </w:r>
                  </w:p>
                  <w:p w:rsidR="00933A0C" w:rsidRPr="00EC2244" w:rsidRDefault="00933A0C" w:rsidP="00EC2244">
                    <w:pPr>
                      <w:jc w:val="center"/>
                      <w:rPr>
                        <w:sz w:val="22"/>
                      </w:rPr>
                    </w:pPr>
                    <w:r w:rsidRPr="00EC2244">
                      <w:rPr>
                        <w:sz w:val="22"/>
                      </w:rPr>
                      <w:t>Tel</w:t>
                    </w:r>
                    <w:r w:rsidRPr="00EC2244">
                      <w:rPr>
                        <w:sz w:val="22"/>
                        <w:lang w:val="id-ID"/>
                      </w:rPr>
                      <w:t>epon</w:t>
                    </w:r>
                    <w:r>
                      <w:rPr>
                        <w:sz w:val="22"/>
                        <w:lang w:val="id-ID"/>
                      </w:rPr>
                      <w:t>:</w:t>
                    </w:r>
                    <w:r w:rsidRPr="00EC2244">
                      <w:rPr>
                        <w:sz w:val="22"/>
                      </w:rPr>
                      <w:t xml:space="preserve"> (0761) 66596 Fa</w:t>
                    </w:r>
                    <w:r w:rsidRPr="00EC2244">
                      <w:rPr>
                        <w:sz w:val="22"/>
                        <w:lang w:val="id-ID"/>
                      </w:rPr>
                      <w:t>ksimile</w:t>
                    </w:r>
                    <w:r>
                      <w:rPr>
                        <w:sz w:val="22"/>
                        <w:lang w:val="id-ID"/>
                      </w:rPr>
                      <w:t>:</w:t>
                    </w:r>
                    <w:r w:rsidRPr="00EC2244">
                      <w:rPr>
                        <w:sz w:val="22"/>
                        <w:lang w:val="id-ID"/>
                      </w:rPr>
                      <w:t xml:space="preserve"> </w:t>
                    </w:r>
                    <w:r w:rsidRPr="00EC2244">
                      <w:rPr>
                        <w:sz w:val="22"/>
                      </w:rPr>
                      <w:t>(0761) 66595</w:t>
                    </w:r>
                    <w:r w:rsidRPr="00EC2244">
                      <w:rPr>
                        <w:sz w:val="22"/>
                        <w:lang w:val="id-ID"/>
                      </w:rPr>
                      <w:t xml:space="preserve"> Laman: </w:t>
                    </w:r>
                    <w:r w:rsidRPr="00EC2244">
                      <w:rPr>
                        <w:sz w:val="22"/>
                      </w:rPr>
                      <w:t>http://</w:t>
                    </w:r>
                    <w:r w:rsidRPr="00EC2244">
                      <w:rPr>
                        <w:sz w:val="22"/>
                        <w:lang w:val="id-ID"/>
                      </w:rPr>
                      <w:t>informatika</w:t>
                    </w:r>
                    <w:r w:rsidRPr="00EC2244">
                      <w:rPr>
                        <w:sz w:val="22"/>
                      </w:rPr>
                      <w:t>.ft.unri.ac.id</w:t>
                    </w:r>
                  </w:p>
                  <w:p w:rsidR="00933A0C" w:rsidRPr="00EC2244" w:rsidRDefault="00933A0C" w:rsidP="00EC2244">
                    <w:pPr>
                      <w:jc w:val="center"/>
                      <w:rPr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933A0C" w:rsidRPr="00EC2244" w:rsidRDefault="00933A0C" w:rsidP="00EC2244">
    <w:pPr>
      <w:pStyle w:val="Header"/>
      <w:rPr>
        <w:sz w:val="16"/>
      </w:rPr>
    </w:pPr>
    <w:r w:rsidRPr="00EC2244">
      <w:rPr>
        <w:noProof/>
        <w:sz w:val="16"/>
        <w:lang w:val="id-ID" w:eastAsia="id-ID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7C476DBE" wp14:editId="5B4A1765">
              <wp:simplePos x="0" y="0"/>
              <wp:positionH relativeFrom="column">
                <wp:posOffset>-248285</wp:posOffset>
              </wp:positionH>
              <wp:positionV relativeFrom="paragraph">
                <wp:posOffset>1092721</wp:posOffset>
              </wp:positionV>
              <wp:extent cx="6772275" cy="0"/>
              <wp:effectExtent l="0" t="19050" r="9525" b="3810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9.55pt,86.05pt" to="513.7pt,8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" strokeweight="4.5pt">
              <v:stroke linestyle="thinThick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0004823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4B70FC8"/>
    <w:multiLevelType w:val="hybridMultilevel"/>
    <w:tmpl w:val="3AEE094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0442C7"/>
    <w:multiLevelType w:val="hybridMultilevel"/>
    <w:tmpl w:val="22D6B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411D3"/>
    <w:multiLevelType w:val="hybridMultilevel"/>
    <w:tmpl w:val="F6C47E50"/>
    <w:lvl w:ilvl="0" w:tplc="11286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AB1248"/>
    <w:multiLevelType w:val="hybridMultilevel"/>
    <w:tmpl w:val="EA1A6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9354FE"/>
    <w:multiLevelType w:val="hybridMultilevel"/>
    <w:tmpl w:val="F6C47E50"/>
    <w:lvl w:ilvl="0" w:tplc="11286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350C8D"/>
    <w:multiLevelType w:val="hybridMultilevel"/>
    <w:tmpl w:val="59A464EE"/>
    <w:lvl w:ilvl="0" w:tplc="708C199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D6538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2DA42DF6"/>
    <w:multiLevelType w:val="hybridMultilevel"/>
    <w:tmpl w:val="CC1623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3B2A46"/>
    <w:multiLevelType w:val="hybridMultilevel"/>
    <w:tmpl w:val="F4EA5D9E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910981"/>
    <w:multiLevelType w:val="hybridMultilevel"/>
    <w:tmpl w:val="F6C47E50"/>
    <w:lvl w:ilvl="0" w:tplc="11286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B08270C"/>
    <w:multiLevelType w:val="hybridMultilevel"/>
    <w:tmpl w:val="6458F474"/>
    <w:lvl w:ilvl="0" w:tplc="4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>
    <w:nsid w:val="54934EAB"/>
    <w:multiLevelType w:val="hybridMultilevel"/>
    <w:tmpl w:val="5A5E46E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1429A6"/>
    <w:multiLevelType w:val="hybridMultilevel"/>
    <w:tmpl w:val="BBB4A12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804ECF"/>
    <w:multiLevelType w:val="hybridMultilevel"/>
    <w:tmpl w:val="4566E9EA"/>
    <w:lvl w:ilvl="0" w:tplc="A75E56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9490657"/>
    <w:multiLevelType w:val="hybridMultilevel"/>
    <w:tmpl w:val="B450D998"/>
    <w:lvl w:ilvl="0" w:tplc="FA4E19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0DE7D8B"/>
    <w:multiLevelType w:val="hybridMultilevel"/>
    <w:tmpl w:val="F6C47E50"/>
    <w:lvl w:ilvl="0" w:tplc="11286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0900EDB"/>
    <w:multiLevelType w:val="hybridMultilevel"/>
    <w:tmpl w:val="F6C47E50"/>
    <w:lvl w:ilvl="0" w:tplc="11286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1FB7E32"/>
    <w:multiLevelType w:val="hybridMultilevel"/>
    <w:tmpl w:val="1650718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214B2B"/>
    <w:multiLevelType w:val="hybridMultilevel"/>
    <w:tmpl w:val="B450D998"/>
    <w:lvl w:ilvl="0" w:tplc="FA4E19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B745337"/>
    <w:multiLevelType w:val="hybridMultilevel"/>
    <w:tmpl w:val="C2748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6"/>
  </w:num>
  <w:num w:numId="6">
    <w:abstractNumId w:val="8"/>
  </w:num>
  <w:num w:numId="7">
    <w:abstractNumId w:val="12"/>
  </w:num>
  <w:num w:numId="8">
    <w:abstractNumId w:val="18"/>
  </w:num>
  <w:num w:numId="9">
    <w:abstractNumId w:val="24"/>
  </w:num>
  <w:num w:numId="10">
    <w:abstractNumId w:val="16"/>
  </w:num>
  <w:num w:numId="11">
    <w:abstractNumId w:val="22"/>
  </w:num>
  <w:num w:numId="12">
    <w:abstractNumId w:val="5"/>
  </w:num>
  <w:num w:numId="13">
    <w:abstractNumId w:val="10"/>
  </w:num>
  <w:num w:numId="14">
    <w:abstractNumId w:val="20"/>
  </w:num>
  <w:num w:numId="15">
    <w:abstractNumId w:val="21"/>
  </w:num>
  <w:num w:numId="16">
    <w:abstractNumId w:val="7"/>
  </w:num>
  <w:num w:numId="17">
    <w:abstractNumId w:val="23"/>
  </w:num>
  <w:num w:numId="18">
    <w:abstractNumId w:val="14"/>
  </w:num>
  <w:num w:numId="19">
    <w:abstractNumId w:val="19"/>
  </w:num>
  <w:num w:numId="20">
    <w:abstractNumId w:val="17"/>
  </w:num>
  <w:num w:numId="21">
    <w:abstractNumId w:val="4"/>
  </w:num>
  <w:num w:numId="22">
    <w:abstractNumId w:val="3"/>
  </w:num>
  <w:num w:numId="23">
    <w:abstractNumId w:val="15"/>
  </w:num>
  <w:num w:numId="24">
    <w:abstractNumId w:val="9"/>
  </w:num>
  <w:num w:numId="25">
    <w:abstractNumId w:val="13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93E"/>
    <w:rsid w:val="0000019F"/>
    <w:rsid w:val="000010D8"/>
    <w:rsid w:val="00003632"/>
    <w:rsid w:val="000041BC"/>
    <w:rsid w:val="00007FD2"/>
    <w:rsid w:val="00012E9B"/>
    <w:rsid w:val="00014266"/>
    <w:rsid w:val="00014D6E"/>
    <w:rsid w:val="000158D6"/>
    <w:rsid w:val="00022CE6"/>
    <w:rsid w:val="00023DFC"/>
    <w:rsid w:val="000279DF"/>
    <w:rsid w:val="0003010F"/>
    <w:rsid w:val="00030273"/>
    <w:rsid w:val="000303F4"/>
    <w:rsid w:val="0003127F"/>
    <w:rsid w:val="00033CCB"/>
    <w:rsid w:val="00034724"/>
    <w:rsid w:val="00034C21"/>
    <w:rsid w:val="0003552F"/>
    <w:rsid w:val="000376EE"/>
    <w:rsid w:val="00043C10"/>
    <w:rsid w:val="0005077B"/>
    <w:rsid w:val="00051CF4"/>
    <w:rsid w:val="000566F4"/>
    <w:rsid w:val="00057038"/>
    <w:rsid w:val="00060016"/>
    <w:rsid w:val="00060536"/>
    <w:rsid w:val="000607A1"/>
    <w:rsid w:val="00060DCE"/>
    <w:rsid w:val="00061643"/>
    <w:rsid w:val="00063A82"/>
    <w:rsid w:val="000659F6"/>
    <w:rsid w:val="00066ADF"/>
    <w:rsid w:val="00073525"/>
    <w:rsid w:val="000758E3"/>
    <w:rsid w:val="000759AE"/>
    <w:rsid w:val="00075FA2"/>
    <w:rsid w:val="00080690"/>
    <w:rsid w:val="000817A9"/>
    <w:rsid w:val="00083BA8"/>
    <w:rsid w:val="00084263"/>
    <w:rsid w:val="00090A5E"/>
    <w:rsid w:val="000911F8"/>
    <w:rsid w:val="000A31A1"/>
    <w:rsid w:val="000A4249"/>
    <w:rsid w:val="000A4A1D"/>
    <w:rsid w:val="000B3638"/>
    <w:rsid w:val="000B44C3"/>
    <w:rsid w:val="000B60D4"/>
    <w:rsid w:val="000B6617"/>
    <w:rsid w:val="000B79A4"/>
    <w:rsid w:val="000C2593"/>
    <w:rsid w:val="000C2774"/>
    <w:rsid w:val="000C4E01"/>
    <w:rsid w:val="000C67F9"/>
    <w:rsid w:val="000D1518"/>
    <w:rsid w:val="000D2298"/>
    <w:rsid w:val="000D3310"/>
    <w:rsid w:val="000D3CE8"/>
    <w:rsid w:val="000D4BC2"/>
    <w:rsid w:val="000D5D98"/>
    <w:rsid w:val="000D6F15"/>
    <w:rsid w:val="000E0F19"/>
    <w:rsid w:val="000E6194"/>
    <w:rsid w:val="000E6A64"/>
    <w:rsid w:val="000F0166"/>
    <w:rsid w:val="000F3FB6"/>
    <w:rsid w:val="000F736E"/>
    <w:rsid w:val="001005D7"/>
    <w:rsid w:val="001009F5"/>
    <w:rsid w:val="00100D33"/>
    <w:rsid w:val="001012CC"/>
    <w:rsid w:val="00103251"/>
    <w:rsid w:val="00110535"/>
    <w:rsid w:val="0011151B"/>
    <w:rsid w:val="0011232B"/>
    <w:rsid w:val="00113C71"/>
    <w:rsid w:val="00114900"/>
    <w:rsid w:val="00115EF0"/>
    <w:rsid w:val="00115F4B"/>
    <w:rsid w:val="00117148"/>
    <w:rsid w:val="00121E37"/>
    <w:rsid w:val="00122568"/>
    <w:rsid w:val="0012484A"/>
    <w:rsid w:val="00124C06"/>
    <w:rsid w:val="00125A2B"/>
    <w:rsid w:val="0012614D"/>
    <w:rsid w:val="00127FF3"/>
    <w:rsid w:val="0013136C"/>
    <w:rsid w:val="001317FF"/>
    <w:rsid w:val="00131D17"/>
    <w:rsid w:val="00134FEC"/>
    <w:rsid w:val="00136056"/>
    <w:rsid w:val="00137362"/>
    <w:rsid w:val="00143461"/>
    <w:rsid w:val="00144176"/>
    <w:rsid w:val="001449D5"/>
    <w:rsid w:val="00147886"/>
    <w:rsid w:val="00147CCA"/>
    <w:rsid w:val="0015274C"/>
    <w:rsid w:val="00153E04"/>
    <w:rsid w:val="00157EA3"/>
    <w:rsid w:val="00161048"/>
    <w:rsid w:val="001614AA"/>
    <w:rsid w:val="00163A1C"/>
    <w:rsid w:val="00164F3A"/>
    <w:rsid w:val="00165C6D"/>
    <w:rsid w:val="0016749D"/>
    <w:rsid w:val="00167518"/>
    <w:rsid w:val="00170762"/>
    <w:rsid w:val="00170D3C"/>
    <w:rsid w:val="00171CDA"/>
    <w:rsid w:val="00171CF9"/>
    <w:rsid w:val="00172F58"/>
    <w:rsid w:val="00175AE8"/>
    <w:rsid w:val="00176E94"/>
    <w:rsid w:val="00177974"/>
    <w:rsid w:val="001803A9"/>
    <w:rsid w:val="00181962"/>
    <w:rsid w:val="00182868"/>
    <w:rsid w:val="00182F23"/>
    <w:rsid w:val="0018344D"/>
    <w:rsid w:val="00185161"/>
    <w:rsid w:val="00187946"/>
    <w:rsid w:val="00190CF0"/>
    <w:rsid w:val="0019292B"/>
    <w:rsid w:val="00193796"/>
    <w:rsid w:val="001A399F"/>
    <w:rsid w:val="001A4C01"/>
    <w:rsid w:val="001A7E77"/>
    <w:rsid w:val="001B4462"/>
    <w:rsid w:val="001B5C24"/>
    <w:rsid w:val="001B65EB"/>
    <w:rsid w:val="001B6CC2"/>
    <w:rsid w:val="001B6D43"/>
    <w:rsid w:val="001C02A3"/>
    <w:rsid w:val="001C053B"/>
    <w:rsid w:val="001C0762"/>
    <w:rsid w:val="001C1F3A"/>
    <w:rsid w:val="001C32D0"/>
    <w:rsid w:val="001C33BC"/>
    <w:rsid w:val="001C38F4"/>
    <w:rsid w:val="001C4E78"/>
    <w:rsid w:val="001D109D"/>
    <w:rsid w:val="001D2BB3"/>
    <w:rsid w:val="001D33CC"/>
    <w:rsid w:val="001D494A"/>
    <w:rsid w:val="001D4A4C"/>
    <w:rsid w:val="001D76E8"/>
    <w:rsid w:val="001D7C45"/>
    <w:rsid w:val="001D7FA9"/>
    <w:rsid w:val="001E216E"/>
    <w:rsid w:val="001E2C07"/>
    <w:rsid w:val="001E3001"/>
    <w:rsid w:val="001E471F"/>
    <w:rsid w:val="001E587D"/>
    <w:rsid w:val="001E71E3"/>
    <w:rsid w:val="001E7BF7"/>
    <w:rsid w:val="001E7CFA"/>
    <w:rsid w:val="001F07DB"/>
    <w:rsid w:val="001F0A43"/>
    <w:rsid w:val="001F0F38"/>
    <w:rsid w:val="001F20AE"/>
    <w:rsid w:val="001F4DC0"/>
    <w:rsid w:val="001F5804"/>
    <w:rsid w:val="00200674"/>
    <w:rsid w:val="00201483"/>
    <w:rsid w:val="00201F59"/>
    <w:rsid w:val="00205A43"/>
    <w:rsid w:val="0020613C"/>
    <w:rsid w:val="00207C30"/>
    <w:rsid w:val="002101F0"/>
    <w:rsid w:val="00210369"/>
    <w:rsid w:val="00211FBF"/>
    <w:rsid w:val="002125ED"/>
    <w:rsid w:val="002135E7"/>
    <w:rsid w:val="002153C1"/>
    <w:rsid w:val="0021615B"/>
    <w:rsid w:val="00220A77"/>
    <w:rsid w:val="00220D6A"/>
    <w:rsid w:val="0022100E"/>
    <w:rsid w:val="002219C1"/>
    <w:rsid w:val="00222782"/>
    <w:rsid w:val="0022299E"/>
    <w:rsid w:val="00223053"/>
    <w:rsid w:val="00223197"/>
    <w:rsid w:val="00225717"/>
    <w:rsid w:val="00225CC6"/>
    <w:rsid w:val="00226189"/>
    <w:rsid w:val="0024071E"/>
    <w:rsid w:val="00241D5A"/>
    <w:rsid w:val="002444D7"/>
    <w:rsid w:val="00250E49"/>
    <w:rsid w:val="0025204F"/>
    <w:rsid w:val="002528A3"/>
    <w:rsid w:val="00252D0B"/>
    <w:rsid w:val="00254DDA"/>
    <w:rsid w:val="0025564A"/>
    <w:rsid w:val="00261567"/>
    <w:rsid w:val="00264416"/>
    <w:rsid w:val="002659FD"/>
    <w:rsid w:val="002664F8"/>
    <w:rsid w:val="00271B04"/>
    <w:rsid w:val="00271D56"/>
    <w:rsid w:val="002747B7"/>
    <w:rsid w:val="002747BF"/>
    <w:rsid w:val="00277290"/>
    <w:rsid w:val="0028004C"/>
    <w:rsid w:val="00284EE0"/>
    <w:rsid w:val="0028578A"/>
    <w:rsid w:val="00286033"/>
    <w:rsid w:val="0028687D"/>
    <w:rsid w:val="00290F42"/>
    <w:rsid w:val="00291869"/>
    <w:rsid w:val="00291A44"/>
    <w:rsid w:val="00292AB9"/>
    <w:rsid w:val="00295ED7"/>
    <w:rsid w:val="002961B4"/>
    <w:rsid w:val="002A287E"/>
    <w:rsid w:val="002A3EB2"/>
    <w:rsid w:val="002A58C8"/>
    <w:rsid w:val="002B5A67"/>
    <w:rsid w:val="002B708A"/>
    <w:rsid w:val="002B7AA1"/>
    <w:rsid w:val="002C099F"/>
    <w:rsid w:val="002C2AE4"/>
    <w:rsid w:val="002C6D3E"/>
    <w:rsid w:val="002C75EA"/>
    <w:rsid w:val="002C7BD8"/>
    <w:rsid w:val="002D002A"/>
    <w:rsid w:val="002D09A9"/>
    <w:rsid w:val="002D1DEC"/>
    <w:rsid w:val="002D2EAE"/>
    <w:rsid w:val="002D3D17"/>
    <w:rsid w:val="002D577B"/>
    <w:rsid w:val="002D6106"/>
    <w:rsid w:val="002D70B5"/>
    <w:rsid w:val="002E60B8"/>
    <w:rsid w:val="002E7034"/>
    <w:rsid w:val="002E762C"/>
    <w:rsid w:val="002F1375"/>
    <w:rsid w:val="002F503F"/>
    <w:rsid w:val="002F587A"/>
    <w:rsid w:val="00300489"/>
    <w:rsid w:val="003026E0"/>
    <w:rsid w:val="0030699C"/>
    <w:rsid w:val="003077BF"/>
    <w:rsid w:val="00310624"/>
    <w:rsid w:val="00311256"/>
    <w:rsid w:val="00312016"/>
    <w:rsid w:val="00312068"/>
    <w:rsid w:val="00315B5E"/>
    <w:rsid w:val="00315E47"/>
    <w:rsid w:val="00317246"/>
    <w:rsid w:val="0032267E"/>
    <w:rsid w:val="00323DE9"/>
    <w:rsid w:val="0032497C"/>
    <w:rsid w:val="003308BF"/>
    <w:rsid w:val="00331F97"/>
    <w:rsid w:val="003325D7"/>
    <w:rsid w:val="00336C31"/>
    <w:rsid w:val="0034018D"/>
    <w:rsid w:val="00345796"/>
    <w:rsid w:val="003457F1"/>
    <w:rsid w:val="0034580E"/>
    <w:rsid w:val="00345A8E"/>
    <w:rsid w:val="00345B1C"/>
    <w:rsid w:val="003478E4"/>
    <w:rsid w:val="00351C43"/>
    <w:rsid w:val="00352151"/>
    <w:rsid w:val="003537FF"/>
    <w:rsid w:val="0035507B"/>
    <w:rsid w:val="003618D4"/>
    <w:rsid w:val="00363986"/>
    <w:rsid w:val="00365F57"/>
    <w:rsid w:val="00366A0C"/>
    <w:rsid w:val="00367E8E"/>
    <w:rsid w:val="00370EB2"/>
    <w:rsid w:val="00371740"/>
    <w:rsid w:val="00371A8A"/>
    <w:rsid w:val="0037285C"/>
    <w:rsid w:val="0037349E"/>
    <w:rsid w:val="003739F4"/>
    <w:rsid w:val="0037611D"/>
    <w:rsid w:val="003824D5"/>
    <w:rsid w:val="003830F6"/>
    <w:rsid w:val="00386AB1"/>
    <w:rsid w:val="0038766A"/>
    <w:rsid w:val="003921BE"/>
    <w:rsid w:val="00394D64"/>
    <w:rsid w:val="003950CE"/>
    <w:rsid w:val="00397245"/>
    <w:rsid w:val="003A07AE"/>
    <w:rsid w:val="003A0D81"/>
    <w:rsid w:val="003A2D3C"/>
    <w:rsid w:val="003A465A"/>
    <w:rsid w:val="003A591E"/>
    <w:rsid w:val="003A7F71"/>
    <w:rsid w:val="003B109E"/>
    <w:rsid w:val="003B236D"/>
    <w:rsid w:val="003B2B0B"/>
    <w:rsid w:val="003B57EE"/>
    <w:rsid w:val="003B5C2E"/>
    <w:rsid w:val="003B65DD"/>
    <w:rsid w:val="003C05BE"/>
    <w:rsid w:val="003C2AAE"/>
    <w:rsid w:val="003C4833"/>
    <w:rsid w:val="003C7492"/>
    <w:rsid w:val="003C7852"/>
    <w:rsid w:val="003D058C"/>
    <w:rsid w:val="003D2016"/>
    <w:rsid w:val="003D2868"/>
    <w:rsid w:val="003D33C1"/>
    <w:rsid w:val="003D37AD"/>
    <w:rsid w:val="003E19F8"/>
    <w:rsid w:val="003E1B2C"/>
    <w:rsid w:val="003E27DD"/>
    <w:rsid w:val="003E2E09"/>
    <w:rsid w:val="003E6B86"/>
    <w:rsid w:val="003E7159"/>
    <w:rsid w:val="003E7E1E"/>
    <w:rsid w:val="003E7E4D"/>
    <w:rsid w:val="003F18AC"/>
    <w:rsid w:val="003F364E"/>
    <w:rsid w:val="003F3BAF"/>
    <w:rsid w:val="00401340"/>
    <w:rsid w:val="00401463"/>
    <w:rsid w:val="00401D24"/>
    <w:rsid w:val="004023EE"/>
    <w:rsid w:val="00402A66"/>
    <w:rsid w:val="00403421"/>
    <w:rsid w:val="00404ED3"/>
    <w:rsid w:val="0040687A"/>
    <w:rsid w:val="00406CF3"/>
    <w:rsid w:val="0041247A"/>
    <w:rsid w:val="0041387E"/>
    <w:rsid w:val="00415534"/>
    <w:rsid w:val="00415637"/>
    <w:rsid w:val="00416245"/>
    <w:rsid w:val="00420437"/>
    <w:rsid w:val="004204B8"/>
    <w:rsid w:val="0042229B"/>
    <w:rsid w:val="00422626"/>
    <w:rsid w:val="004241BF"/>
    <w:rsid w:val="00426259"/>
    <w:rsid w:val="0042663B"/>
    <w:rsid w:val="004305D2"/>
    <w:rsid w:val="00433C33"/>
    <w:rsid w:val="004379B2"/>
    <w:rsid w:val="004408B9"/>
    <w:rsid w:val="00441163"/>
    <w:rsid w:val="004419CC"/>
    <w:rsid w:val="004427CD"/>
    <w:rsid w:val="00445E32"/>
    <w:rsid w:val="00447A43"/>
    <w:rsid w:val="004507C4"/>
    <w:rsid w:val="004512BE"/>
    <w:rsid w:val="004549C9"/>
    <w:rsid w:val="00455EA5"/>
    <w:rsid w:val="004607AF"/>
    <w:rsid w:val="00462365"/>
    <w:rsid w:val="004636EF"/>
    <w:rsid w:val="00467E94"/>
    <w:rsid w:val="004712F3"/>
    <w:rsid w:val="0047258C"/>
    <w:rsid w:val="00473ADC"/>
    <w:rsid w:val="0047461B"/>
    <w:rsid w:val="00480A37"/>
    <w:rsid w:val="0048122F"/>
    <w:rsid w:val="0048535A"/>
    <w:rsid w:val="00485896"/>
    <w:rsid w:val="00485E9F"/>
    <w:rsid w:val="00486A96"/>
    <w:rsid w:val="00486F0A"/>
    <w:rsid w:val="00490268"/>
    <w:rsid w:val="004906B8"/>
    <w:rsid w:val="00490F66"/>
    <w:rsid w:val="00497824"/>
    <w:rsid w:val="004A0B3F"/>
    <w:rsid w:val="004A1EFC"/>
    <w:rsid w:val="004A21D7"/>
    <w:rsid w:val="004A2BE2"/>
    <w:rsid w:val="004B2A4F"/>
    <w:rsid w:val="004B390A"/>
    <w:rsid w:val="004B5CED"/>
    <w:rsid w:val="004B79AB"/>
    <w:rsid w:val="004C0D0E"/>
    <w:rsid w:val="004C473C"/>
    <w:rsid w:val="004C4997"/>
    <w:rsid w:val="004C600E"/>
    <w:rsid w:val="004D0580"/>
    <w:rsid w:val="004D14E5"/>
    <w:rsid w:val="004D20A7"/>
    <w:rsid w:val="004D3C74"/>
    <w:rsid w:val="004D44D3"/>
    <w:rsid w:val="004D4637"/>
    <w:rsid w:val="004E1373"/>
    <w:rsid w:val="004E460F"/>
    <w:rsid w:val="004E6FFB"/>
    <w:rsid w:val="004E79CE"/>
    <w:rsid w:val="004F13E3"/>
    <w:rsid w:val="004F2379"/>
    <w:rsid w:val="004F7C0E"/>
    <w:rsid w:val="005007DA"/>
    <w:rsid w:val="00501C22"/>
    <w:rsid w:val="00501E18"/>
    <w:rsid w:val="00502DB1"/>
    <w:rsid w:val="00511D36"/>
    <w:rsid w:val="00512897"/>
    <w:rsid w:val="00513F71"/>
    <w:rsid w:val="0051469D"/>
    <w:rsid w:val="005146B1"/>
    <w:rsid w:val="0051481C"/>
    <w:rsid w:val="00514995"/>
    <w:rsid w:val="005150AF"/>
    <w:rsid w:val="00516533"/>
    <w:rsid w:val="0052133E"/>
    <w:rsid w:val="0052223F"/>
    <w:rsid w:val="00523922"/>
    <w:rsid w:val="00524DA3"/>
    <w:rsid w:val="00527213"/>
    <w:rsid w:val="005304AD"/>
    <w:rsid w:val="00530528"/>
    <w:rsid w:val="00530629"/>
    <w:rsid w:val="00530A00"/>
    <w:rsid w:val="00530EBA"/>
    <w:rsid w:val="00532A9E"/>
    <w:rsid w:val="00542D61"/>
    <w:rsid w:val="005461E6"/>
    <w:rsid w:val="00547BD0"/>
    <w:rsid w:val="005506C8"/>
    <w:rsid w:val="00553749"/>
    <w:rsid w:val="005538E7"/>
    <w:rsid w:val="00553A88"/>
    <w:rsid w:val="0055634D"/>
    <w:rsid w:val="00557672"/>
    <w:rsid w:val="00562D66"/>
    <w:rsid w:val="00565EF2"/>
    <w:rsid w:val="00567E35"/>
    <w:rsid w:val="0057206B"/>
    <w:rsid w:val="005734DE"/>
    <w:rsid w:val="00574E6F"/>
    <w:rsid w:val="0057550D"/>
    <w:rsid w:val="00575D12"/>
    <w:rsid w:val="0058075F"/>
    <w:rsid w:val="005808F5"/>
    <w:rsid w:val="00581932"/>
    <w:rsid w:val="00581C3A"/>
    <w:rsid w:val="005871D8"/>
    <w:rsid w:val="005910F8"/>
    <w:rsid w:val="0059261E"/>
    <w:rsid w:val="0059433B"/>
    <w:rsid w:val="005950B6"/>
    <w:rsid w:val="0059587D"/>
    <w:rsid w:val="005959D6"/>
    <w:rsid w:val="00595F84"/>
    <w:rsid w:val="00597E5E"/>
    <w:rsid w:val="005A06EF"/>
    <w:rsid w:val="005A0A85"/>
    <w:rsid w:val="005A24C8"/>
    <w:rsid w:val="005A2DCF"/>
    <w:rsid w:val="005A4C1E"/>
    <w:rsid w:val="005A5CFF"/>
    <w:rsid w:val="005A6E3E"/>
    <w:rsid w:val="005B2B5E"/>
    <w:rsid w:val="005B65C4"/>
    <w:rsid w:val="005B7E86"/>
    <w:rsid w:val="005C03FF"/>
    <w:rsid w:val="005C241D"/>
    <w:rsid w:val="005C3749"/>
    <w:rsid w:val="005C37B6"/>
    <w:rsid w:val="005C5F3D"/>
    <w:rsid w:val="005C7D88"/>
    <w:rsid w:val="005D028D"/>
    <w:rsid w:val="005D272E"/>
    <w:rsid w:val="005D348E"/>
    <w:rsid w:val="005D3858"/>
    <w:rsid w:val="005D3CB9"/>
    <w:rsid w:val="005D3EAE"/>
    <w:rsid w:val="005D3FC5"/>
    <w:rsid w:val="005D4707"/>
    <w:rsid w:val="005D4BF2"/>
    <w:rsid w:val="005D5C17"/>
    <w:rsid w:val="005D654E"/>
    <w:rsid w:val="005D7324"/>
    <w:rsid w:val="005D792B"/>
    <w:rsid w:val="005E50AF"/>
    <w:rsid w:val="005E5C91"/>
    <w:rsid w:val="005E7F71"/>
    <w:rsid w:val="005F07D5"/>
    <w:rsid w:val="005F1E23"/>
    <w:rsid w:val="005F24A6"/>
    <w:rsid w:val="005F2A56"/>
    <w:rsid w:val="005F2DCF"/>
    <w:rsid w:val="005F648F"/>
    <w:rsid w:val="005F7929"/>
    <w:rsid w:val="005F7DBB"/>
    <w:rsid w:val="006004F1"/>
    <w:rsid w:val="00600F76"/>
    <w:rsid w:val="00601C1D"/>
    <w:rsid w:val="00607301"/>
    <w:rsid w:val="0060769E"/>
    <w:rsid w:val="00615DF7"/>
    <w:rsid w:val="00620840"/>
    <w:rsid w:val="00620CC2"/>
    <w:rsid w:val="00622AC3"/>
    <w:rsid w:val="00622CDF"/>
    <w:rsid w:val="00623CA8"/>
    <w:rsid w:val="00624051"/>
    <w:rsid w:val="006245F5"/>
    <w:rsid w:val="0062538F"/>
    <w:rsid w:val="0063040B"/>
    <w:rsid w:val="00634939"/>
    <w:rsid w:val="00637155"/>
    <w:rsid w:val="006371C0"/>
    <w:rsid w:val="006447EA"/>
    <w:rsid w:val="006460F2"/>
    <w:rsid w:val="00647AA6"/>
    <w:rsid w:val="00647E7F"/>
    <w:rsid w:val="0065007A"/>
    <w:rsid w:val="00650C39"/>
    <w:rsid w:val="00653242"/>
    <w:rsid w:val="006577A1"/>
    <w:rsid w:val="0066056E"/>
    <w:rsid w:val="00661366"/>
    <w:rsid w:val="006616C3"/>
    <w:rsid w:val="00663745"/>
    <w:rsid w:val="00670A70"/>
    <w:rsid w:val="00671905"/>
    <w:rsid w:val="006722DA"/>
    <w:rsid w:val="00673483"/>
    <w:rsid w:val="006738C4"/>
    <w:rsid w:val="00674030"/>
    <w:rsid w:val="00674540"/>
    <w:rsid w:val="00675DDE"/>
    <w:rsid w:val="0067610E"/>
    <w:rsid w:val="00677B93"/>
    <w:rsid w:val="006810CF"/>
    <w:rsid w:val="0069104B"/>
    <w:rsid w:val="00691143"/>
    <w:rsid w:val="006937B9"/>
    <w:rsid w:val="00695017"/>
    <w:rsid w:val="00697783"/>
    <w:rsid w:val="006A09D6"/>
    <w:rsid w:val="006A1E4E"/>
    <w:rsid w:val="006A2128"/>
    <w:rsid w:val="006A2859"/>
    <w:rsid w:val="006A34F8"/>
    <w:rsid w:val="006A3684"/>
    <w:rsid w:val="006A50ED"/>
    <w:rsid w:val="006A6102"/>
    <w:rsid w:val="006B33A0"/>
    <w:rsid w:val="006B371D"/>
    <w:rsid w:val="006C0297"/>
    <w:rsid w:val="006C3418"/>
    <w:rsid w:val="006C4134"/>
    <w:rsid w:val="006C4639"/>
    <w:rsid w:val="006D1870"/>
    <w:rsid w:val="006D2B6D"/>
    <w:rsid w:val="006D319A"/>
    <w:rsid w:val="006D431F"/>
    <w:rsid w:val="006D4D5E"/>
    <w:rsid w:val="006E058C"/>
    <w:rsid w:val="006E123B"/>
    <w:rsid w:val="006E40E6"/>
    <w:rsid w:val="006E40F3"/>
    <w:rsid w:val="006E5B1E"/>
    <w:rsid w:val="006F0A9E"/>
    <w:rsid w:val="006F0D1F"/>
    <w:rsid w:val="006F26B1"/>
    <w:rsid w:val="006F3458"/>
    <w:rsid w:val="006F6152"/>
    <w:rsid w:val="006F6456"/>
    <w:rsid w:val="006F6E92"/>
    <w:rsid w:val="006F740F"/>
    <w:rsid w:val="00703F58"/>
    <w:rsid w:val="0070634E"/>
    <w:rsid w:val="00706C58"/>
    <w:rsid w:val="00707057"/>
    <w:rsid w:val="0071025D"/>
    <w:rsid w:val="0071160B"/>
    <w:rsid w:val="007118C0"/>
    <w:rsid w:val="00712EA6"/>
    <w:rsid w:val="0071506F"/>
    <w:rsid w:val="00715DD9"/>
    <w:rsid w:val="007215D1"/>
    <w:rsid w:val="00722F7E"/>
    <w:rsid w:val="00724A38"/>
    <w:rsid w:val="007272EC"/>
    <w:rsid w:val="0073450C"/>
    <w:rsid w:val="007353E3"/>
    <w:rsid w:val="0073576A"/>
    <w:rsid w:val="007376AE"/>
    <w:rsid w:val="00752183"/>
    <w:rsid w:val="00756D71"/>
    <w:rsid w:val="0076141E"/>
    <w:rsid w:val="00761F43"/>
    <w:rsid w:val="00764638"/>
    <w:rsid w:val="007658E3"/>
    <w:rsid w:val="007662D8"/>
    <w:rsid w:val="00771EDB"/>
    <w:rsid w:val="00771FF2"/>
    <w:rsid w:val="00774821"/>
    <w:rsid w:val="0077489F"/>
    <w:rsid w:val="00775665"/>
    <w:rsid w:val="00775767"/>
    <w:rsid w:val="0078277E"/>
    <w:rsid w:val="00782950"/>
    <w:rsid w:val="00782ED0"/>
    <w:rsid w:val="00783DCA"/>
    <w:rsid w:val="00785B5B"/>
    <w:rsid w:val="00785DB4"/>
    <w:rsid w:val="00792E31"/>
    <w:rsid w:val="00795989"/>
    <w:rsid w:val="007A6E42"/>
    <w:rsid w:val="007A7B5F"/>
    <w:rsid w:val="007B033A"/>
    <w:rsid w:val="007B13CF"/>
    <w:rsid w:val="007B5E73"/>
    <w:rsid w:val="007C317D"/>
    <w:rsid w:val="007C368E"/>
    <w:rsid w:val="007C6339"/>
    <w:rsid w:val="007E01B5"/>
    <w:rsid w:val="007E3B83"/>
    <w:rsid w:val="007E4936"/>
    <w:rsid w:val="007E53B1"/>
    <w:rsid w:val="007E5FBC"/>
    <w:rsid w:val="007F143D"/>
    <w:rsid w:val="00812959"/>
    <w:rsid w:val="00813246"/>
    <w:rsid w:val="00813A01"/>
    <w:rsid w:val="008149BE"/>
    <w:rsid w:val="00815293"/>
    <w:rsid w:val="008152FE"/>
    <w:rsid w:val="0081580E"/>
    <w:rsid w:val="00816E3E"/>
    <w:rsid w:val="00823E44"/>
    <w:rsid w:val="00825D17"/>
    <w:rsid w:val="00825E06"/>
    <w:rsid w:val="0082652F"/>
    <w:rsid w:val="00827576"/>
    <w:rsid w:val="00830FC8"/>
    <w:rsid w:val="008331AF"/>
    <w:rsid w:val="008336F7"/>
    <w:rsid w:val="008348A2"/>
    <w:rsid w:val="00834BDA"/>
    <w:rsid w:val="00835F02"/>
    <w:rsid w:val="008365E2"/>
    <w:rsid w:val="00837721"/>
    <w:rsid w:val="00837AFD"/>
    <w:rsid w:val="00840E66"/>
    <w:rsid w:val="00846620"/>
    <w:rsid w:val="008471C2"/>
    <w:rsid w:val="00847749"/>
    <w:rsid w:val="00847CCC"/>
    <w:rsid w:val="00852559"/>
    <w:rsid w:val="008609D6"/>
    <w:rsid w:val="008611D2"/>
    <w:rsid w:val="008646C5"/>
    <w:rsid w:val="008656EF"/>
    <w:rsid w:val="00866362"/>
    <w:rsid w:val="00867AB2"/>
    <w:rsid w:val="00870071"/>
    <w:rsid w:val="00872222"/>
    <w:rsid w:val="00872875"/>
    <w:rsid w:val="0087291F"/>
    <w:rsid w:val="00873356"/>
    <w:rsid w:val="008751F6"/>
    <w:rsid w:val="0087707D"/>
    <w:rsid w:val="00892FD0"/>
    <w:rsid w:val="00893C05"/>
    <w:rsid w:val="00895156"/>
    <w:rsid w:val="00895A5D"/>
    <w:rsid w:val="00896610"/>
    <w:rsid w:val="008968F1"/>
    <w:rsid w:val="008A00AD"/>
    <w:rsid w:val="008A08DE"/>
    <w:rsid w:val="008A0E23"/>
    <w:rsid w:val="008A1475"/>
    <w:rsid w:val="008A163C"/>
    <w:rsid w:val="008A390E"/>
    <w:rsid w:val="008A3E00"/>
    <w:rsid w:val="008A415C"/>
    <w:rsid w:val="008A63E6"/>
    <w:rsid w:val="008A7FE9"/>
    <w:rsid w:val="008B436E"/>
    <w:rsid w:val="008B6262"/>
    <w:rsid w:val="008C1BB2"/>
    <w:rsid w:val="008C2149"/>
    <w:rsid w:val="008C47F6"/>
    <w:rsid w:val="008C6271"/>
    <w:rsid w:val="008C6F9E"/>
    <w:rsid w:val="008C792F"/>
    <w:rsid w:val="008C7F81"/>
    <w:rsid w:val="008D0BBB"/>
    <w:rsid w:val="008D2D8C"/>
    <w:rsid w:val="008D6573"/>
    <w:rsid w:val="008D71B6"/>
    <w:rsid w:val="008D7DD9"/>
    <w:rsid w:val="008F03F6"/>
    <w:rsid w:val="008F1197"/>
    <w:rsid w:val="008F3137"/>
    <w:rsid w:val="008F59F7"/>
    <w:rsid w:val="008F6D5A"/>
    <w:rsid w:val="00900D56"/>
    <w:rsid w:val="00901116"/>
    <w:rsid w:val="00902E68"/>
    <w:rsid w:val="00903674"/>
    <w:rsid w:val="0090378E"/>
    <w:rsid w:val="00904DBA"/>
    <w:rsid w:val="00906ADE"/>
    <w:rsid w:val="00907833"/>
    <w:rsid w:val="0091094F"/>
    <w:rsid w:val="009131CF"/>
    <w:rsid w:val="00914DBE"/>
    <w:rsid w:val="009156EA"/>
    <w:rsid w:val="00915913"/>
    <w:rsid w:val="00920457"/>
    <w:rsid w:val="00922088"/>
    <w:rsid w:val="00926A85"/>
    <w:rsid w:val="009272C3"/>
    <w:rsid w:val="009311A0"/>
    <w:rsid w:val="00931975"/>
    <w:rsid w:val="00931B91"/>
    <w:rsid w:val="00932FC1"/>
    <w:rsid w:val="00933A0C"/>
    <w:rsid w:val="00933BA7"/>
    <w:rsid w:val="009359A7"/>
    <w:rsid w:val="00935B2D"/>
    <w:rsid w:val="00936E7A"/>
    <w:rsid w:val="00940428"/>
    <w:rsid w:val="009444B6"/>
    <w:rsid w:val="00946685"/>
    <w:rsid w:val="009509F2"/>
    <w:rsid w:val="00951589"/>
    <w:rsid w:val="009524BF"/>
    <w:rsid w:val="00953447"/>
    <w:rsid w:val="0095708A"/>
    <w:rsid w:val="009574CF"/>
    <w:rsid w:val="009606BC"/>
    <w:rsid w:val="0096175E"/>
    <w:rsid w:val="0096213A"/>
    <w:rsid w:val="009625B0"/>
    <w:rsid w:val="0096577D"/>
    <w:rsid w:val="00970890"/>
    <w:rsid w:val="00973298"/>
    <w:rsid w:val="009772B1"/>
    <w:rsid w:val="009822AB"/>
    <w:rsid w:val="00984219"/>
    <w:rsid w:val="00990BFD"/>
    <w:rsid w:val="00990E20"/>
    <w:rsid w:val="0099304F"/>
    <w:rsid w:val="00993282"/>
    <w:rsid w:val="009A1D4E"/>
    <w:rsid w:val="009A2CFD"/>
    <w:rsid w:val="009A48BD"/>
    <w:rsid w:val="009B346E"/>
    <w:rsid w:val="009B4379"/>
    <w:rsid w:val="009B6DE4"/>
    <w:rsid w:val="009C132A"/>
    <w:rsid w:val="009C182A"/>
    <w:rsid w:val="009C193F"/>
    <w:rsid w:val="009C21B5"/>
    <w:rsid w:val="009C3D1F"/>
    <w:rsid w:val="009C792A"/>
    <w:rsid w:val="009D240C"/>
    <w:rsid w:val="009D363C"/>
    <w:rsid w:val="009D3DF9"/>
    <w:rsid w:val="009D74C4"/>
    <w:rsid w:val="009E042C"/>
    <w:rsid w:val="009E08C7"/>
    <w:rsid w:val="009E0C2B"/>
    <w:rsid w:val="009E14E4"/>
    <w:rsid w:val="009E49D2"/>
    <w:rsid w:val="009E5284"/>
    <w:rsid w:val="009F2216"/>
    <w:rsid w:val="009F45E4"/>
    <w:rsid w:val="009F6BD4"/>
    <w:rsid w:val="009F71CC"/>
    <w:rsid w:val="00A013E3"/>
    <w:rsid w:val="00A0529B"/>
    <w:rsid w:val="00A11F17"/>
    <w:rsid w:val="00A146FC"/>
    <w:rsid w:val="00A22C42"/>
    <w:rsid w:val="00A23D95"/>
    <w:rsid w:val="00A24A89"/>
    <w:rsid w:val="00A25327"/>
    <w:rsid w:val="00A2547A"/>
    <w:rsid w:val="00A26187"/>
    <w:rsid w:val="00A30D00"/>
    <w:rsid w:val="00A3112B"/>
    <w:rsid w:val="00A3189B"/>
    <w:rsid w:val="00A36A22"/>
    <w:rsid w:val="00A41933"/>
    <w:rsid w:val="00A44560"/>
    <w:rsid w:val="00A4484F"/>
    <w:rsid w:val="00A45675"/>
    <w:rsid w:val="00A45725"/>
    <w:rsid w:val="00A463E6"/>
    <w:rsid w:val="00A51736"/>
    <w:rsid w:val="00A52824"/>
    <w:rsid w:val="00A553F5"/>
    <w:rsid w:val="00A55631"/>
    <w:rsid w:val="00A55D85"/>
    <w:rsid w:val="00A56D7E"/>
    <w:rsid w:val="00A57DB6"/>
    <w:rsid w:val="00A604AC"/>
    <w:rsid w:val="00A704DB"/>
    <w:rsid w:val="00A735DA"/>
    <w:rsid w:val="00A75A60"/>
    <w:rsid w:val="00A77143"/>
    <w:rsid w:val="00A80A81"/>
    <w:rsid w:val="00A82DBC"/>
    <w:rsid w:val="00A83530"/>
    <w:rsid w:val="00A83E4D"/>
    <w:rsid w:val="00A84FFC"/>
    <w:rsid w:val="00A851FC"/>
    <w:rsid w:val="00A86771"/>
    <w:rsid w:val="00A87127"/>
    <w:rsid w:val="00A90BD3"/>
    <w:rsid w:val="00A95AB5"/>
    <w:rsid w:val="00A973BE"/>
    <w:rsid w:val="00A97C67"/>
    <w:rsid w:val="00AA0FB1"/>
    <w:rsid w:val="00AA0FF7"/>
    <w:rsid w:val="00AA3136"/>
    <w:rsid w:val="00AA5D8C"/>
    <w:rsid w:val="00AB1628"/>
    <w:rsid w:val="00AB2025"/>
    <w:rsid w:val="00AB2229"/>
    <w:rsid w:val="00AB2E97"/>
    <w:rsid w:val="00AB7D7A"/>
    <w:rsid w:val="00AC6B89"/>
    <w:rsid w:val="00AD17FA"/>
    <w:rsid w:val="00AD1E44"/>
    <w:rsid w:val="00AD1E57"/>
    <w:rsid w:val="00AD38F9"/>
    <w:rsid w:val="00AD6D9D"/>
    <w:rsid w:val="00AE4263"/>
    <w:rsid w:val="00AE6401"/>
    <w:rsid w:val="00AE7B1D"/>
    <w:rsid w:val="00AF0A4C"/>
    <w:rsid w:val="00AF1B36"/>
    <w:rsid w:val="00AF53FE"/>
    <w:rsid w:val="00AF5661"/>
    <w:rsid w:val="00AF6B24"/>
    <w:rsid w:val="00AF74E9"/>
    <w:rsid w:val="00B01982"/>
    <w:rsid w:val="00B02CE6"/>
    <w:rsid w:val="00B02D3C"/>
    <w:rsid w:val="00B064E2"/>
    <w:rsid w:val="00B06CB1"/>
    <w:rsid w:val="00B10FB6"/>
    <w:rsid w:val="00B11603"/>
    <w:rsid w:val="00B1623A"/>
    <w:rsid w:val="00B25F51"/>
    <w:rsid w:val="00B3079E"/>
    <w:rsid w:val="00B30C7C"/>
    <w:rsid w:val="00B330DD"/>
    <w:rsid w:val="00B33AAA"/>
    <w:rsid w:val="00B34D81"/>
    <w:rsid w:val="00B35139"/>
    <w:rsid w:val="00B42F8E"/>
    <w:rsid w:val="00B4463C"/>
    <w:rsid w:val="00B45D7E"/>
    <w:rsid w:val="00B474B8"/>
    <w:rsid w:val="00B50BAD"/>
    <w:rsid w:val="00B526E0"/>
    <w:rsid w:val="00B5277D"/>
    <w:rsid w:val="00B52CF9"/>
    <w:rsid w:val="00B53DF0"/>
    <w:rsid w:val="00B546FF"/>
    <w:rsid w:val="00B54FFE"/>
    <w:rsid w:val="00B550FB"/>
    <w:rsid w:val="00B6069F"/>
    <w:rsid w:val="00B6301E"/>
    <w:rsid w:val="00B63138"/>
    <w:rsid w:val="00B63E55"/>
    <w:rsid w:val="00B67C44"/>
    <w:rsid w:val="00B701AB"/>
    <w:rsid w:val="00B738EF"/>
    <w:rsid w:val="00B74A3F"/>
    <w:rsid w:val="00B74E84"/>
    <w:rsid w:val="00B80107"/>
    <w:rsid w:val="00B80C44"/>
    <w:rsid w:val="00B8101F"/>
    <w:rsid w:val="00B82BAE"/>
    <w:rsid w:val="00B83F2C"/>
    <w:rsid w:val="00B869D1"/>
    <w:rsid w:val="00B87231"/>
    <w:rsid w:val="00B9428F"/>
    <w:rsid w:val="00B95F88"/>
    <w:rsid w:val="00B96367"/>
    <w:rsid w:val="00B97EF0"/>
    <w:rsid w:val="00BA21CC"/>
    <w:rsid w:val="00BA22F7"/>
    <w:rsid w:val="00BA37BB"/>
    <w:rsid w:val="00BA532F"/>
    <w:rsid w:val="00BB2FEA"/>
    <w:rsid w:val="00BB518F"/>
    <w:rsid w:val="00BB571E"/>
    <w:rsid w:val="00BB6BD4"/>
    <w:rsid w:val="00BC0049"/>
    <w:rsid w:val="00BC0FCA"/>
    <w:rsid w:val="00BC2538"/>
    <w:rsid w:val="00BC7FD5"/>
    <w:rsid w:val="00BD586C"/>
    <w:rsid w:val="00BE196A"/>
    <w:rsid w:val="00BE31A6"/>
    <w:rsid w:val="00BE367C"/>
    <w:rsid w:val="00BE3DB3"/>
    <w:rsid w:val="00BE3FC6"/>
    <w:rsid w:val="00BE7734"/>
    <w:rsid w:val="00BF3B49"/>
    <w:rsid w:val="00BF46AE"/>
    <w:rsid w:val="00BF6F51"/>
    <w:rsid w:val="00C023CA"/>
    <w:rsid w:val="00C02D29"/>
    <w:rsid w:val="00C10F7F"/>
    <w:rsid w:val="00C114CE"/>
    <w:rsid w:val="00C12E57"/>
    <w:rsid w:val="00C13AD2"/>
    <w:rsid w:val="00C22C27"/>
    <w:rsid w:val="00C26D51"/>
    <w:rsid w:val="00C34096"/>
    <w:rsid w:val="00C374E1"/>
    <w:rsid w:val="00C379EC"/>
    <w:rsid w:val="00C40471"/>
    <w:rsid w:val="00C43CC7"/>
    <w:rsid w:val="00C45894"/>
    <w:rsid w:val="00C47B8F"/>
    <w:rsid w:val="00C50C44"/>
    <w:rsid w:val="00C518D4"/>
    <w:rsid w:val="00C52A95"/>
    <w:rsid w:val="00C52DF3"/>
    <w:rsid w:val="00C53721"/>
    <w:rsid w:val="00C53800"/>
    <w:rsid w:val="00C560BB"/>
    <w:rsid w:val="00C56299"/>
    <w:rsid w:val="00C61C8D"/>
    <w:rsid w:val="00C63C98"/>
    <w:rsid w:val="00C64CCC"/>
    <w:rsid w:val="00C70127"/>
    <w:rsid w:val="00C744E9"/>
    <w:rsid w:val="00C75866"/>
    <w:rsid w:val="00C76488"/>
    <w:rsid w:val="00C80A1F"/>
    <w:rsid w:val="00C80AFC"/>
    <w:rsid w:val="00C8144E"/>
    <w:rsid w:val="00C84E15"/>
    <w:rsid w:val="00C85B4E"/>
    <w:rsid w:val="00C90EF2"/>
    <w:rsid w:val="00C95C82"/>
    <w:rsid w:val="00C9652C"/>
    <w:rsid w:val="00C96536"/>
    <w:rsid w:val="00C977BD"/>
    <w:rsid w:val="00CA3AB0"/>
    <w:rsid w:val="00CA3F9A"/>
    <w:rsid w:val="00CB1AAA"/>
    <w:rsid w:val="00CB370C"/>
    <w:rsid w:val="00CB3A1E"/>
    <w:rsid w:val="00CB4946"/>
    <w:rsid w:val="00CB7D0C"/>
    <w:rsid w:val="00CC0125"/>
    <w:rsid w:val="00CC0DDA"/>
    <w:rsid w:val="00CC3596"/>
    <w:rsid w:val="00CC7A09"/>
    <w:rsid w:val="00CD7C8D"/>
    <w:rsid w:val="00CF0B8B"/>
    <w:rsid w:val="00CF2BDA"/>
    <w:rsid w:val="00CF2DC6"/>
    <w:rsid w:val="00CF67C9"/>
    <w:rsid w:val="00CF6834"/>
    <w:rsid w:val="00CF6A57"/>
    <w:rsid w:val="00CF6CFE"/>
    <w:rsid w:val="00CF765F"/>
    <w:rsid w:val="00D002ED"/>
    <w:rsid w:val="00D06D10"/>
    <w:rsid w:val="00D07E90"/>
    <w:rsid w:val="00D120D6"/>
    <w:rsid w:val="00D140DB"/>
    <w:rsid w:val="00D14219"/>
    <w:rsid w:val="00D14C07"/>
    <w:rsid w:val="00D174EB"/>
    <w:rsid w:val="00D206FD"/>
    <w:rsid w:val="00D22218"/>
    <w:rsid w:val="00D241DF"/>
    <w:rsid w:val="00D25514"/>
    <w:rsid w:val="00D27673"/>
    <w:rsid w:val="00D30815"/>
    <w:rsid w:val="00D30E2B"/>
    <w:rsid w:val="00D3678B"/>
    <w:rsid w:val="00D452FA"/>
    <w:rsid w:val="00D50784"/>
    <w:rsid w:val="00D56D3D"/>
    <w:rsid w:val="00D619BF"/>
    <w:rsid w:val="00D6390A"/>
    <w:rsid w:val="00D64E98"/>
    <w:rsid w:val="00D6662F"/>
    <w:rsid w:val="00D67B4D"/>
    <w:rsid w:val="00D70E26"/>
    <w:rsid w:val="00D736A3"/>
    <w:rsid w:val="00D82122"/>
    <w:rsid w:val="00D84A7A"/>
    <w:rsid w:val="00D915EB"/>
    <w:rsid w:val="00D94D01"/>
    <w:rsid w:val="00D94EF0"/>
    <w:rsid w:val="00D951B2"/>
    <w:rsid w:val="00D978C4"/>
    <w:rsid w:val="00DA1724"/>
    <w:rsid w:val="00DA20B1"/>
    <w:rsid w:val="00DA288A"/>
    <w:rsid w:val="00DA37EF"/>
    <w:rsid w:val="00DA7782"/>
    <w:rsid w:val="00DB34C4"/>
    <w:rsid w:val="00DB3E9E"/>
    <w:rsid w:val="00DB4292"/>
    <w:rsid w:val="00DB4F5B"/>
    <w:rsid w:val="00DC07B4"/>
    <w:rsid w:val="00DC1889"/>
    <w:rsid w:val="00DC5177"/>
    <w:rsid w:val="00DC5992"/>
    <w:rsid w:val="00DC5AB1"/>
    <w:rsid w:val="00DC60ED"/>
    <w:rsid w:val="00DC71C2"/>
    <w:rsid w:val="00DC7874"/>
    <w:rsid w:val="00DD0837"/>
    <w:rsid w:val="00DD13B8"/>
    <w:rsid w:val="00DD57E6"/>
    <w:rsid w:val="00DD75D5"/>
    <w:rsid w:val="00DE261A"/>
    <w:rsid w:val="00DE49B4"/>
    <w:rsid w:val="00DE5480"/>
    <w:rsid w:val="00DE70FC"/>
    <w:rsid w:val="00E01734"/>
    <w:rsid w:val="00E02048"/>
    <w:rsid w:val="00E03639"/>
    <w:rsid w:val="00E03B5F"/>
    <w:rsid w:val="00E04A68"/>
    <w:rsid w:val="00E04BB4"/>
    <w:rsid w:val="00E06E79"/>
    <w:rsid w:val="00E102C8"/>
    <w:rsid w:val="00E108A2"/>
    <w:rsid w:val="00E10A45"/>
    <w:rsid w:val="00E14296"/>
    <w:rsid w:val="00E1572F"/>
    <w:rsid w:val="00E15E8E"/>
    <w:rsid w:val="00E16022"/>
    <w:rsid w:val="00E206D3"/>
    <w:rsid w:val="00E2493E"/>
    <w:rsid w:val="00E2523A"/>
    <w:rsid w:val="00E258ED"/>
    <w:rsid w:val="00E26BA9"/>
    <w:rsid w:val="00E27CCB"/>
    <w:rsid w:val="00E31AD2"/>
    <w:rsid w:val="00E32B06"/>
    <w:rsid w:val="00E370EB"/>
    <w:rsid w:val="00E412A9"/>
    <w:rsid w:val="00E43884"/>
    <w:rsid w:val="00E4571E"/>
    <w:rsid w:val="00E56935"/>
    <w:rsid w:val="00E60F32"/>
    <w:rsid w:val="00E62754"/>
    <w:rsid w:val="00E648A6"/>
    <w:rsid w:val="00E70729"/>
    <w:rsid w:val="00E70D58"/>
    <w:rsid w:val="00E725CA"/>
    <w:rsid w:val="00E734BE"/>
    <w:rsid w:val="00E74E7F"/>
    <w:rsid w:val="00E75E8C"/>
    <w:rsid w:val="00E75EA7"/>
    <w:rsid w:val="00E775BC"/>
    <w:rsid w:val="00E8032B"/>
    <w:rsid w:val="00E823C3"/>
    <w:rsid w:val="00E82BBA"/>
    <w:rsid w:val="00E83205"/>
    <w:rsid w:val="00E83766"/>
    <w:rsid w:val="00E843D1"/>
    <w:rsid w:val="00E84DB7"/>
    <w:rsid w:val="00E84DE4"/>
    <w:rsid w:val="00E90B3F"/>
    <w:rsid w:val="00E921A6"/>
    <w:rsid w:val="00E92F85"/>
    <w:rsid w:val="00E930AE"/>
    <w:rsid w:val="00E969FD"/>
    <w:rsid w:val="00EA0E47"/>
    <w:rsid w:val="00EA290B"/>
    <w:rsid w:val="00EA7D26"/>
    <w:rsid w:val="00EB0EEF"/>
    <w:rsid w:val="00EB2158"/>
    <w:rsid w:val="00EB2511"/>
    <w:rsid w:val="00EB45EA"/>
    <w:rsid w:val="00EB5427"/>
    <w:rsid w:val="00EB5E2B"/>
    <w:rsid w:val="00EB61A7"/>
    <w:rsid w:val="00EC2244"/>
    <w:rsid w:val="00EC4EF7"/>
    <w:rsid w:val="00EC5456"/>
    <w:rsid w:val="00EC7655"/>
    <w:rsid w:val="00EC783B"/>
    <w:rsid w:val="00ED00A7"/>
    <w:rsid w:val="00ED2A2A"/>
    <w:rsid w:val="00ED6224"/>
    <w:rsid w:val="00ED6A1E"/>
    <w:rsid w:val="00ED7A18"/>
    <w:rsid w:val="00ED7A81"/>
    <w:rsid w:val="00EE22C6"/>
    <w:rsid w:val="00EE24F6"/>
    <w:rsid w:val="00EE35B0"/>
    <w:rsid w:val="00EE6F25"/>
    <w:rsid w:val="00EE740B"/>
    <w:rsid w:val="00EE7987"/>
    <w:rsid w:val="00EF0367"/>
    <w:rsid w:val="00EF0E7E"/>
    <w:rsid w:val="00EF2AD0"/>
    <w:rsid w:val="00EF2E96"/>
    <w:rsid w:val="00EF3F8D"/>
    <w:rsid w:val="00EF517A"/>
    <w:rsid w:val="00EF623B"/>
    <w:rsid w:val="00F001EB"/>
    <w:rsid w:val="00F01968"/>
    <w:rsid w:val="00F0349A"/>
    <w:rsid w:val="00F04802"/>
    <w:rsid w:val="00F04D21"/>
    <w:rsid w:val="00F07E57"/>
    <w:rsid w:val="00F10C68"/>
    <w:rsid w:val="00F24B16"/>
    <w:rsid w:val="00F27013"/>
    <w:rsid w:val="00F308B8"/>
    <w:rsid w:val="00F3491E"/>
    <w:rsid w:val="00F35332"/>
    <w:rsid w:val="00F35BF8"/>
    <w:rsid w:val="00F37571"/>
    <w:rsid w:val="00F43CF5"/>
    <w:rsid w:val="00F45D24"/>
    <w:rsid w:val="00F4694A"/>
    <w:rsid w:val="00F54A43"/>
    <w:rsid w:val="00F560C2"/>
    <w:rsid w:val="00F63321"/>
    <w:rsid w:val="00F64881"/>
    <w:rsid w:val="00F66D6B"/>
    <w:rsid w:val="00F66EE5"/>
    <w:rsid w:val="00F67617"/>
    <w:rsid w:val="00F7373A"/>
    <w:rsid w:val="00F751AB"/>
    <w:rsid w:val="00F77468"/>
    <w:rsid w:val="00F82299"/>
    <w:rsid w:val="00F8475A"/>
    <w:rsid w:val="00F86F4E"/>
    <w:rsid w:val="00F90FFA"/>
    <w:rsid w:val="00F92CC2"/>
    <w:rsid w:val="00F967E6"/>
    <w:rsid w:val="00FA0F2B"/>
    <w:rsid w:val="00FA38AA"/>
    <w:rsid w:val="00FA450F"/>
    <w:rsid w:val="00FA6DEF"/>
    <w:rsid w:val="00FB09BA"/>
    <w:rsid w:val="00FC04FF"/>
    <w:rsid w:val="00FC259A"/>
    <w:rsid w:val="00FD1F0B"/>
    <w:rsid w:val="00FD7417"/>
    <w:rsid w:val="00FD7894"/>
    <w:rsid w:val="00FD7A6F"/>
    <w:rsid w:val="00FE0D85"/>
    <w:rsid w:val="00FE3A55"/>
    <w:rsid w:val="00FE43EA"/>
    <w:rsid w:val="00FE4F20"/>
    <w:rsid w:val="00FE6305"/>
    <w:rsid w:val="00FF0691"/>
    <w:rsid w:val="00FF0729"/>
    <w:rsid w:val="00FF0E2C"/>
    <w:rsid w:val="00FF378E"/>
    <w:rsid w:val="00FF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MY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F8D"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EF3F8D"/>
  </w:style>
  <w:style w:type="character" w:customStyle="1" w:styleId="WW-Absatz-Standardschriftart">
    <w:name w:val="WW-Absatz-Standardschriftart"/>
    <w:rsid w:val="00EF3F8D"/>
  </w:style>
  <w:style w:type="character" w:customStyle="1" w:styleId="WW-Absatz-Standardschriftart1">
    <w:name w:val="WW-Absatz-Standardschriftart1"/>
    <w:rsid w:val="00EF3F8D"/>
  </w:style>
  <w:style w:type="character" w:customStyle="1" w:styleId="WW-Absatz-Standardschriftart11">
    <w:name w:val="WW-Absatz-Standardschriftart11"/>
    <w:rsid w:val="00EF3F8D"/>
  </w:style>
  <w:style w:type="character" w:customStyle="1" w:styleId="WW-Absatz-Standardschriftart111">
    <w:name w:val="WW-Absatz-Standardschriftart111"/>
    <w:rsid w:val="00EF3F8D"/>
  </w:style>
  <w:style w:type="paragraph" w:customStyle="1" w:styleId="Heading">
    <w:name w:val="Heading"/>
    <w:basedOn w:val="Normal"/>
    <w:next w:val="BodyText"/>
    <w:rsid w:val="00EF3F8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EF3F8D"/>
    <w:pPr>
      <w:spacing w:after="120"/>
    </w:pPr>
  </w:style>
  <w:style w:type="paragraph" w:styleId="List">
    <w:name w:val="List"/>
    <w:basedOn w:val="BodyText"/>
    <w:rsid w:val="00EF3F8D"/>
    <w:rPr>
      <w:rFonts w:cs="Tahoma"/>
    </w:rPr>
  </w:style>
  <w:style w:type="paragraph" w:styleId="Caption">
    <w:name w:val="caption"/>
    <w:basedOn w:val="Normal"/>
    <w:qFormat/>
    <w:rsid w:val="00EF3F8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EF3F8D"/>
    <w:pPr>
      <w:suppressLineNumbers/>
    </w:pPr>
    <w:rPr>
      <w:rFonts w:cs="Tahoma"/>
    </w:rPr>
  </w:style>
  <w:style w:type="paragraph" w:styleId="Header">
    <w:name w:val="header"/>
    <w:basedOn w:val="Normal"/>
    <w:rsid w:val="00063A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3A8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51C4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51C43"/>
    <w:rPr>
      <w:rFonts w:ascii="Tahoma" w:hAnsi="Tahoma" w:cs="Tahoma"/>
      <w:sz w:val="16"/>
      <w:szCs w:val="16"/>
      <w:lang w:eastAsia="ar-SA"/>
    </w:rPr>
  </w:style>
  <w:style w:type="table" w:styleId="TableGrid">
    <w:name w:val="Table Grid"/>
    <w:basedOn w:val="TableNormal"/>
    <w:rsid w:val="00B06C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2559"/>
    <w:pPr>
      <w:ind w:left="720"/>
      <w:contextualSpacing/>
      <w:jc w:val="both"/>
    </w:pPr>
  </w:style>
  <w:style w:type="paragraph" w:styleId="NormalWeb">
    <w:name w:val="Normal (Web)"/>
    <w:basedOn w:val="Normal"/>
    <w:uiPriority w:val="99"/>
    <w:unhideWhenUsed/>
    <w:rsid w:val="00AE6401"/>
    <w:pPr>
      <w:suppressAutoHyphens w:val="0"/>
      <w:spacing w:before="100" w:beforeAutospacing="1" w:after="100" w:afterAutospacing="1"/>
    </w:pPr>
    <w:rPr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C33B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MY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F8D"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EF3F8D"/>
  </w:style>
  <w:style w:type="character" w:customStyle="1" w:styleId="WW-Absatz-Standardschriftart">
    <w:name w:val="WW-Absatz-Standardschriftart"/>
    <w:rsid w:val="00EF3F8D"/>
  </w:style>
  <w:style w:type="character" w:customStyle="1" w:styleId="WW-Absatz-Standardschriftart1">
    <w:name w:val="WW-Absatz-Standardschriftart1"/>
    <w:rsid w:val="00EF3F8D"/>
  </w:style>
  <w:style w:type="character" w:customStyle="1" w:styleId="WW-Absatz-Standardschriftart11">
    <w:name w:val="WW-Absatz-Standardschriftart11"/>
    <w:rsid w:val="00EF3F8D"/>
  </w:style>
  <w:style w:type="character" w:customStyle="1" w:styleId="WW-Absatz-Standardschriftart111">
    <w:name w:val="WW-Absatz-Standardschriftart111"/>
    <w:rsid w:val="00EF3F8D"/>
  </w:style>
  <w:style w:type="paragraph" w:customStyle="1" w:styleId="Heading">
    <w:name w:val="Heading"/>
    <w:basedOn w:val="Normal"/>
    <w:next w:val="BodyText"/>
    <w:rsid w:val="00EF3F8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EF3F8D"/>
    <w:pPr>
      <w:spacing w:after="120"/>
    </w:pPr>
  </w:style>
  <w:style w:type="paragraph" w:styleId="List">
    <w:name w:val="List"/>
    <w:basedOn w:val="BodyText"/>
    <w:rsid w:val="00EF3F8D"/>
    <w:rPr>
      <w:rFonts w:cs="Tahoma"/>
    </w:rPr>
  </w:style>
  <w:style w:type="paragraph" w:styleId="Caption">
    <w:name w:val="caption"/>
    <w:basedOn w:val="Normal"/>
    <w:qFormat/>
    <w:rsid w:val="00EF3F8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EF3F8D"/>
    <w:pPr>
      <w:suppressLineNumbers/>
    </w:pPr>
    <w:rPr>
      <w:rFonts w:cs="Tahoma"/>
    </w:rPr>
  </w:style>
  <w:style w:type="paragraph" w:styleId="Header">
    <w:name w:val="header"/>
    <w:basedOn w:val="Normal"/>
    <w:rsid w:val="00063A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3A8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51C4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51C43"/>
    <w:rPr>
      <w:rFonts w:ascii="Tahoma" w:hAnsi="Tahoma" w:cs="Tahoma"/>
      <w:sz w:val="16"/>
      <w:szCs w:val="16"/>
      <w:lang w:eastAsia="ar-SA"/>
    </w:rPr>
  </w:style>
  <w:style w:type="table" w:styleId="TableGrid">
    <w:name w:val="Table Grid"/>
    <w:basedOn w:val="TableNormal"/>
    <w:rsid w:val="00B06C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2559"/>
    <w:pPr>
      <w:ind w:left="720"/>
      <w:contextualSpacing/>
      <w:jc w:val="both"/>
    </w:pPr>
  </w:style>
  <w:style w:type="paragraph" w:styleId="NormalWeb">
    <w:name w:val="Normal (Web)"/>
    <w:basedOn w:val="Normal"/>
    <w:uiPriority w:val="99"/>
    <w:unhideWhenUsed/>
    <w:rsid w:val="00AE6401"/>
    <w:pPr>
      <w:suppressAutoHyphens w:val="0"/>
      <w:spacing w:before="100" w:beforeAutospacing="1" w:after="100" w:afterAutospacing="1"/>
    </w:pPr>
    <w:rPr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C33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0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0578D-A1F5-401F-ADEF-A3A00284C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Server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Admin</dc:creator>
  <cp:lastModifiedBy>salhazan</cp:lastModifiedBy>
  <cp:revision>19</cp:revision>
  <cp:lastPrinted>2018-02-28T06:29:00Z</cp:lastPrinted>
  <dcterms:created xsi:type="dcterms:W3CDTF">2018-03-05T05:05:00Z</dcterms:created>
  <dcterms:modified xsi:type="dcterms:W3CDTF">2019-03-15T04:11:00Z</dcterms:modified>
</cp:coreProperties>
</file>