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20B" w:rsidRPr="002D7CC4" w:rsidRDefault="002A7BBE" w:rsidP="0069720B">
      <w:pPr>
        <w:jc w:val="left"/>
        <w:rPr>
          <w:lang w:val="id-ID"/>
        </w:rPr>
      </w:pPr>
      <w:r>
        <w:rPr>
          <w:b/>
          <w:bCs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12A924" wp14:editId="11EF9AC7">
                <wp:simplePos x="0" y="0"/>
                <wp:positionH relativeFrom="column">
                  <wp:posOffset>5609590</wp:posOffset>
                </wp:positionH>
                <wp:positionV relativeFrom="paragraph">
                  <wp:posOffset>1492</wp:posOffset>
                </wp:positionV>
                <wp:extent cx="768350" cy="257175"/>
                <wp:effectExtent l="0" t="0" r="12700" b="28575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5502D5" w:rsidRDefault="00BB447E" w:rsidP="006972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1.7pt;margin-top:.1pt;width:60.5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">
                <v:textbox>
                  <w:txbxContent>
                    <w:p w:rsidR="00BB447E" w:rsidRPr="005502D5" w:rsidRDefault="00BB447E" w:rsidP="0069720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9720B" w:rsidRDefault="0069720B" w:rsidP="0069720B">
      <w:pPr>
        <w:jc w:val="left"/>
        <w:rPr>
          <w:lang w:val="id-ID"/>
        </w:rPr>
      </w:pPr>
    </w:p>
    <w:p w:rsidR="00C24CE1" w:rsidRDefault="00C24CE1" w:rsidP="0069720B">
      <w:pPr>
        <w:jc w:val="left"/>
        <w:rPr>
          <w:lang w:val="id-ID"/>
        </w:rPr>
      </w:pPr>
    </w:p>
    <w:p w:rsidR="002260EE" w:rsidRPr="00876735" w:rsidRDefault="002260EE" w:rsidP="002260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  <w:lang w:val="id-ID"/>
        </w:rPr>
      </w:pPr>
      <w:r>
        <w:rPr>
          <w:b/>
          <w:bCs/>
          <w:noProof/>
          <w:u w:val="single"/>
          <w:lang w:eastAsia="en-US" w:bidi="ne-NP"/>
        </w:rPr>
        <w:t>BUKTI PENYERAHAN LAPORAN KP</w:t>
      </w:r>
    </w:p>
    <w:p w:rsidR="002260EE" w:rsidRDefault="002260EE" w:rsidP="002260EE">
      <w:pPr>
        <w:widowControl w:val="0"/>
        <w:tabs>
          <w:tab w:val="left" w:pos="2835"/>
          <w:tab w:val="left" w:pos="2977"/>
        </w:tabs>
        <w:autoSpaceDE w:val="0"/>
        <w:autoSpaceDN w:val="0"/>
        <w:adjustRightInd w:val="0"/>
        <w:ind w:firstLine="426"/>
      </w:pPr>
    </w:p>
    <w:p w:rsidR="002260EE" w:rsidRDefault="002260EE" w:rsidP="002260EE">
      <w:pPr>
        <w:widowControl w:val="0"/>
        <w:tabs>
          <w:tab w:val="left" w:pos="2835"/>
          <w:tab w:val="left" w:pos="2977"/>
        </w:tabs>
        <w:autoSpaceDE w:val="0"/>
        <w:autoSpaceDN w:val="0"/>
        <w:adjustRightInd w:val="0"/>
        <w:spacing w:line="360" w:lineRule="auto"/>
        <w:ind w:firstLine="426"/>
      </w:pPr>
    </w:p>
    <w:p w:rsidR="002260EE" w:rsidRDefault="002260EE" w:rsidP="002260EE">
      <w:pPr>
        <w:widowControl w:val="0"/>
        <w:tabs>
          <w:tab w:val="left" w:pos="2835"/>
          <w:tab w:val="left" w:pos="2977"/>
        </w:tabs>
        <w:autoSpaceDE w:val="0"/>
        <w:autoSpaceDN w:val="0"/>
        <w:adjustRightInd w:val="0"/>
        <w:spacing w:line="360" w:lineRule="auto"/>
        <w:ind w:firstLine="426"/>
      </w:pPr>
    </w:p>
    <w:p w:rsidR="002260EE" w:rsidRDefault="002260EE" w:rsidP="002260EE">
      <w:proofErr w:type="spellStart"/>
      <w:r>
        <w:t>Dengan</w:t>
      </w:r>
      <w:proofErr w:type="spellEnd"/>
      <w:r>
        <w:rPr>
          <w:lang w:val="id-ID"/>
        </w:rPr>
        <w:t xml:space="preserve"> </w:t>
      </w:r>
      <w:r>
        <w:t>in</w:t>
      </w:r>
      <w:r>
        <w:rPr>
          <w:lang w:val="id-ID"/>
        </w:rPr>
        <w:t xml:space="preserve">i </w:t>
      </w:r>
      <w:proofErr w:type="spellStart"/>
      <w:r>
        <w:t>menyatakan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laporan</w:t>
      </w:r>
      <w:proofErr w:type="spellEnd"/>
      <w:r>
        <w:rPr>
          <w:lang w:val="id-ID"/>
        </w:rPr>
        <w:t xml:space="preserve"> </w:t>
      </w:r>
      <w:proofErr w:type="spellStart"/>
      <w:r>
        <w:t>Kerja</w:t>
      </w:r>
      <w:proofErr w:type="spellEnd"/>
      <w:r>
        <w:rPr>
          <w:lang w:val="id-ID"/>
        </w:rPr>
        <w:t xml:space="preserve"> </w:t>
      </w:r>
      <w:proofErr w:type="spellStart"/>
      <w:r>
        <w:t>Praktek</w:t>
      </w:r>
      <w:proofErr w:type="spellEnd"/>
      <w:r>
        <w:rPr>
          <w:lang w:val="id-ID"/>
        </w:rPr>
        <w:t xml:space="preserve"> </w:t>
      </w:r>
      <w:proofErr w:type="spellStart"/>
      <w:r>
        <w:t>atas</w:t>
      </w:r>
      <w:proofErr w:type="spellEnd"/>
      <w:r>
        <w:t xml:space="preserve"> :</w:t>
      </w:r>
    </w:p>
    <w:p w:rsidR="002260EE" w:rsidRPr="00DC630D" w:rsidRDefault="002260EE" w:rsidP="002260EE">
      <w:pPr>
        <w:tabs>
          <w:tab w:val="left" w:pos="5735"/>
        </w:tabs>
        <w:rPr>
          <w:lang w:val="id-ID"/>
        </w:rPr>
      </w:pPr>
      <w:r>
        <w:tab/>
      </w:r>
    </w:p>
    <w:p w:rsidR="002260EE" w:rsidRPr="00876735" w:rsidRDefault="002260EE" w:rsidP="002260EE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firstLine="426"/>
        <w:rPr>
          <w:lang w:val="id-ID"/>
        </w:rPr>
      </w:pPr>
      <w:r>
        <w:rPr>
          <w:lang w:val="id-ID"/>
        </w:rPr>
        <w:t>Nama Mahasiswa</w:t>
      </w:r>
      <w:r>
        <w:tab/>
      </w:r>
      <w:r w:rsidRPr="00876735">
        <w:rPr>
          <w:lang w:val="id-ID"/>
        </w:rPr>
        <w:t>:</w:t>
      </w:r>
      <w:r>
        <w:rPr>
          <w:lang w:val="id-ID"/>
        </w:rPr>
        <w:t xml:space="preserve"> </w:t>
      </w:r>
      <w:r w:rsidRPr="00876735">
        <w:rPr>
          <w:lang w:val="id-ID"/>
        </w:rPr>
        <w:t>...................................................</w:t>
      </w:r>
    </w:p>
    <w:p w:rsidR="002260EE" w:rsidRPr="00876735" w:rsidRDefault="002260EE" w:rsidP="002260EE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firstLine="426"/>
        <w:rPr>
          <w:lang w:val="id-ID"/>
        </w:rPr>
      </w:pPr>
      <w:r>
        <w:rPr>
          <w:lang w:val="id-ID"/>
        </w:rPr>
        <w:t>NIM</w:t>
      </w:r>
      <w:r>
        <w:tab/>
      </w:r>
      <w:r w:rsidRPr="00876735">
        <w:rPr>
          <w:lang w:val="id-ID"/>
        </w:rPr>
        <w:t>:</w:t>
      </w:r>
      <w:r>
        <w:rPr>
          <w:lang w:val="id-ID"/>
        </w:rPr>
        <w:t xml:space="preserve"> </w:t>
      </w:r>
      <w:r w:rsidRPr="00876735">
        <w:rPr>
          <w:lang w:val="id-ID"/>
        </w:rPr>
        <w:t>...................................................</w:t>
      </w:r>
    </w:p>
    <w:p w:rsidR="002260EE" w:rsidRDefault="002260EE" w:rsidP="002260EE">
      <w:pPr>
        <w:tabs>
          <w:tab w:val="left" w:pos="2835"/>
        </w:tabs>
        <w:ind w:left="2977" w:hanging="2551"/>
        <w:jc w:val="left"/>
      </w:pPr>
      <w:r>
        <w:rPr>
          <w:lang w:val="id-ID"/>
        </w:rPr>
        <w:t>Judul K</w:t>
      </w:r>
      <w:r>
        <w:t>P</w:t>
      </w:r>
      <w:r>
        <w:tab/>
        <w:t>:</w:t>
      </w:r>
      <w:r>
        <w:rPr>
          <w:lang w:val="id-ID"/>
        </w:rPr>
        <w:t xml:space="preserve"> </w:t>
      </w:r>
      <w:r>
        <w:tab/>
      </w:r>
      <w:r w:rsidRPr="00876735">
        <w:rPr>
          <w:lang w:val="id-ID"/>
        </w:rPr>
        <w:t>...................................................</w:t>
      </w:r>
    </w:p>
    <w:p w:rsidR="002260EE" w:rsidRDefault="002260EE" w:rsidP="002260EE">
      <w:pPr>
        <w:ind w:firstLine="142"/>
        <w:jc w:val="left"/>
      </w:pPr>
    </w:p>
    <w:p w:rsidR="002260EE" w:rsidRDefault="002260EE" w:rsidP="002260EE">
      <w:pPr>
        <w:ind w:firstLine="142"/>
        <w:jc w:val="left"/>
      </w:pPr>
    </w:p>
    <w:p w:rsidR="002260EE" w:rsidRDefault="002260EE" w:rsidP="002260EE">
      <w:pPr>
        <w:ind w:firstLine="142"/>
        <w:jc w:val="left"/>
      </w:pPr>
      <w:proofErr w:type="spellStart"/>
      <w:r>
        <w:t>Telah</w:t>
      </w:r>
      <w:proofErr w:type="spellEnd"/>
      <w:r>
        <w:rPr>
          <w:lang w:val="id-ID"/>
        </w:rPr>
        <w:t xml:space="preserve"> </w:t>
      </w:r>
      <w:proofErr w:type="spellStart"/>
      <w:r>
        <w:t>diserahkan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t xml:space="preserve"> :</w:t>
      </w:r>
    </w:p>
    <w:p w:rsidR="002260EE" w:rsidRDefault="002260EE" w:rsidP="002260EE">
      <w:pPr>
        <w:ind w:firstLine="142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4"/>
        <w:gridCol w:w="3636"/>
      </w:tblGrid>
      <w:tr w:rsidR="002260EE" w:rsidTr="0027419D">
        <w:tc>
          <w:tcPr>
            <w:tcW w:w="7398" w:type="dxa"/>
          </w:tcPr>
          <w:p w:rsidR="002260EE" w:rsidRPr="00F21481" w:rsidRDefault="002260EE" w:rsidP="00274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481">
              <w:rPr>
                <w:rFonts w:ascii="Times New Roman" w:hAnsi="Times New Roman" w:cs="Times New Roman"/>
                <w:b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  <w:b/>
              </w:rPr>
              <w:t>Penerima</w:t>
            </w:r>
            <w:proofErr w:type="spellEnd"/>
          </w:p>
        </w:tc>
        <w:tc>
          <w:tcPr>
            <w:tcW w:w="2689" w:type="dxa"/>
          </w:tcPr>
          <w:p w:rsidR="002260EE" w:rsidRPr="00F21481" w:rsidRDefault="002260EE" w:rsidP="00274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481">
              <w:rPr>
                <w:rFonts w:ascii="Times New Roman" w:hAnsi="Times New Roman" w:cs="Times New Roman"/>
                <w:b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  <w:b/>
              </w:rPr>
              <w:t>Tangan</w:t>
            </w:r>
            <w:proofErr w:type="spellEnd"/>
          </w:p>
        </w:tc>
      </w:tr>
      <w:tr w:rsidR="002260EE" w:rsidTr="0027419D">
        <w:tc>
          <w:tcPr>
            <w:tcW w:w="7398" w:type="dxa"/>
          </w:tcPr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numPr>
                <w:ilvl w:val="1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hanging="589"/>
              <w:rPr>
                <w:rFonts w:ascii="Times New Roman" w:hAnsi="Times New Roman" w:cs="Times New Roman"/>
              </w:rPr>
            </w:pPr>
            <w:r w:rsidRPr="00F21481">
              <w:rPr>
                <w:rFonts w:ascii="Times New Roman" w:hAnsi="Times New Roman" w:cs="Times New Roman"/>
              </w:rPr>
              <w:t>1 (</w:t>
            </w:r>
            <w:proofErr w:type="spellStart"/>
            <w:r w:rsidRPr="00F21481">
              <w:rPr>
                <w:rFonts w:ascii="Times New Roman" w:hAnsi="Times New Roman" w:cs="Times New Roman"/>
              </w:rPr>
              <w:t>satu</w:t>
            </w:r>
            <w:proofErr w:type="spellEnd"/>
            <w:r w:rsidRPr="00F2148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1481"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tempat</w:t>
            </w:r>
            <w:proofErr w:type="spellEnd"/>
            <w:r w:rsidRPr="00F21481">
              <w:rPr>
                <w:rFonts w:ascii="Times New Roman" w:hAnsi="Times New Roman" w:cs="Times New Roman"/>
              </w:rPr>
              <w:t xml:space="preserve"> KP.</w:t>
            </w: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numPr>
                <w:ilvl w:val="1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hanging="589"/>
              <w:rPr>
                <w:rFonts w:ascii="Times New Roman" w:hAnsi="Times New Roman" w:cs="Times New Roman"/>
              </w:rPr>
            </w:pPr>
            <w:r w:rsidRPr="00F21481">
              <w:rPr>
                <w:rFonts w:ascii="Times New Roman" w:hAnsi="Times New Roman" w:cs="Times New Roman"/>
              </w:rPr>
              <w:t>1 (</w:t>
            </w:r>
            <w:proofErr w:type="spellStart"/>
            <w:r w:rsidRPr="00F21481">
              <w:rPr>
                <w:rFonts w:ascii="Times New Roman" w:hAnsi="Times New Roman" w:cs="Times New Roman"/>
              </w:rPr>
              <w:t>satu</w:t>
            </w:r>
            <w:proofErr w:type="spellEnd"/>
            <w:r w:rsidRPr="00F2148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1481"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Elektro</w:t>
            </w:r>
            <w:proofErr w:type="spellEnd"/>
            <w:r w:rsidRPr="00F21481">
              <w:rPr>
                <w:rFonts w:ascii="Times New Roman" w:hAnsi="Times New Roman" w:cs="Times New Roman"/>
              </w:rPr>
              <w:t>.</w:t>
            </w: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numPr>
                <w:ilvl w:val="1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hanging="589"/>
              <w:rPr>
                <w:rFonts w:ascii="Times New Roman" w:hAnsi="Times New Roman" w:cs="Times New Roman"/>
              </w:rPr>
            </w:pPr>
            <w:r w:rsidRPr="00F21481">
              <w:rPr>
                <w:rFonts w:ascii="Times New Roman" w:hAnsi="Times New Roman" w:cs="Times New Roman"/>
              </w:rPr>
              <w:t>1 (</w:t>
            </w:r>
            <w:proofErr w:type="spellStart"/>
            <w:r w:rsidRPr="00F21481">
              <w:rPr>
                <w:rFonts w:ascii="Times New Roman" w:hAnsi="Times New Roman" w:cs="Times New Roman"/>
              </w:rPr>
              <w:t>satu</w:t>
            </w:r>
            <w:proofErr w:type="spellEnd"/>
            <w:r w:rsidRPr="00F2148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1481"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Teknik</w:t>
            </w:r>
            <w:proofErr w:type="spellEnd"/>
            <w:r w:rsidRPr="00F21481">
              <w:rPr>
                <w:rFonts w:ascii="Times New Roman" w:hAnsi="Times New Roman" w:cs="Times New Roman"/>
              </w:rPr>
              <w:t>.</w:t>
            </w: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numPr>
                <w:ilvl w:val="1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hanging="589"/>
              <w:rPr>
                <w:rFonts w:ascii="Times New Roman" w:hAnsi="Times New Roman" w:cs="Times New Roman"/>
              </w:rPr>
            </w:pPr>
            <w:r w:rsidRPr="00F214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(</w:t>
            </w:r>
            <w:proofErr w:type="spellStart"/>
            <w:r w:rsidRPr="00F21481">
              <w:rPr>
                <w:rFonts w:ascii="Times New Roman" w:hAnsi="Times New Roman" w:cs="Times New Roman"/>
              </w:rPr>
              <w:t>satu</w:t>
            </w:r>
            <w:proofErr w:type="spellEnd"/>
            <w:r w:rsidRPr="00F2148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1481"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F21481"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KP.</w:t>
            </w: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</w:tcPr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Pr="00D6197A" w:rsidRDefault="002260EE" w:rsidP="002260EE">
      <w:pPr>
        <w:ind w:left="6480"/>
      </w:pPr>
      <w:proofErr w:type="spellStart"/>
      <w:r>
        <w:t>Pekanbaru</w:t>
      </w:r>
      <w:proofErr w:type="spellEnd"/>
      <w:r>
        <w:t>,………………..</w:t>
      </w:r>
    </w:p>
    <w:p w:rsidR="002260EE" w:rsidRPr="00D6197A" w:rsidRDefault="002260EE" w:rsidP="002260EE">
      <w:pPr>
        <w:ind w:left="6480"/>
      </w:pPr>
      <w:proofErr w:type="spellStart"/>
      <w:r w:rsidRPr="00D6197A">
        <w:t>Mahasiswa</w:t>
      </w:r>
      <w:proofErr w:type="spellEnd"/>
      <w:r w:rsidRPr="00D6197A">
        <w:t xml:space="preserve"> </w:t>
      </w:r>
      <w:proofErr w:type="spellStart"/>
      <w:r w:rsidRPr="00D6197A">
        <w:t>Ybs</w:t>
      </w:r>
      <w:proofErr w:type="spellEnd"/>
    </w:p>
    <w:p w:rsidR="002260EE" w:rsidRPr="00D6197A" w:rsidRDefault="002260EE" w:rsidP="002260EE">
      <w:pPr>
        <w:ind w:left="6480"/>
        <w:rPr>
          <w:b/>
          <w:u w:val="single"/>
        </w:rPr>
      </w:pPr>
    </w:p>
    <w:p w:rsidR="002260EE" w:rsidRPr="00D6197A" w:rsidRDefault="002260EE" w:rsidP="002260EE">
      <w:pPr>
        <w:ind w:left="6480"/>
      </w:pPr>
    </w:p>
    <w:p w:rsidR="002260EE" w:rsidRDefault="002260EE" w:rsidP="002260EE"/>
    <w:p w:rsidR="002260EE" w:rsidRPr="00D6197A" w:rsidRDefault="002260EE" w:rsidP="002260EE">
      <w:pPr>
        <w:ind w:left="6480"/>
      </w:pPr>
    </w:p>
    <w:p w:rsidR="002260EE" w:rsidRPr="00D6197A" w:rsidRDefault="002260EE" w:rsidP="002260EE">
      <w:pPr>
        <w:ind w:left="6480"/>
      </w:pPr>
      <w:r w:rsidRPr="00D6197A">
        <w:t>(</w:t>
      </w:r>
      <w:r>
        <w:rPr>
          <w:u w:val="single"/>
        </w:rPr>
        <w:t>______________________</w:t>
      </w:r>
      <w:r w:rsidRPr="00D6197A">
        <w:t>)</w:t>
      </w:r>
    </w:p>
    <w:p w:rsidR="002260EE" w:rsidRPr="00D6197A" w:rsidRDefault="002260EE" w:rsidP="002260EE">
      <w:pPr>
        <w:ind w:left="6480"/>
      </w:pPr>
      <w:r>
        <w:t>NIM.</w:t>
      </w:r>
    </w:p>
    <w:p w:rsidR="0069720B" w:rsidRDefault="0069720B" w:rsidP="0069720B">
      <w:pPr>
        <w:ind w:firstLine="142"/>
        <w:jc w:val="left"/>
        <w:rPr>
          <w:b/>
        </w:rPr>
      </w:pPr>
      <w:bookmarkStart w:id="0" w:name="_GoBack"/>
      <w:bookmarkEnd w:id="0"/>
    </w:p>
    <w:p w:rsidR="0069720B" w:rsidRDefault="0069720B" w:rsidP="0069720B">
      <w:pPr>
        <w:ind w:firstLine="142"/>
        <w:jc w:val="left"/>
        <w:rPr>
          <w:b/>
        </w:rPr>
      </w:pPr>
    </w:p>
    <w:sectPr w:rsidR="0069720B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D7" w:rsidRDefault="006C4ED7">
      <w:r>
        <w:separator/>
      </w:r>
    </w:p>
  </w:endnote>
  <w:endnote w:type="continuationSeparator" w:id="0">
    <w:p w:rsidR="006C4ED7" w:rsidRDefault="006C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D7" w:rsidRDefault="006C4ED7">
      <w:r>
        <w:separator/>
      </w:r>
    </w:p>
  </w:footnote>
  <w:footnote w:type="continuationSeparator" w:id="0">
    <w:p w:rsidR="006C4ED7" w:rsidRDefault="006C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2BE3EAED" wp14:editId="61B843FD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151C18" wp14:editId="45E3C718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59BFA8" wp14:editId="641A6500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BB447E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 w:rsidRPr="00757A43">
                            <w:rPr>
                              <w:sz w:val="32"/>
                              <w:szCs w:val="32"/>
                              <w:lang w:val="id-ID"/>
                            </w:rPr>
                            <w:t>RISET, TEKNOLOGI, DAN PENDIDIKAN TINGGI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 w:rsidRPr="00757A43">
                            <w:t>Kampus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Bina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Widya</w:t>
                          </w:r>
                          <w:proofErr w:type="spellEnd"/>
                          <w:r w:rsidRPr="00757A43">
                            <w:t xml:space="preserve">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</w:t>
                          </w:r>
                          <w:proofErr w:type="spellStart"/>
                          <w:r w:rsidRPr="00757A43">
                            <w:t>Simpang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Baru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Pekanbaru</w:t>
                          </w:r>
                          <w:proofErr w:type="spellEnd"/>
                          <w:r w:rsidRPr="00757A43">
                            <w:t xml:space="preserve">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</w:t>
                          </w:r>
                          <w:proofErr w:type="spellStart"/>
                          <w:r w:rsidRPr="00757A43">
                            <w:t>Fa</w:t>
                          </w:r>
                          <w:proofErr w:type="spellEnd"/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BB447E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 w:rsidRPr="00757A43">
                      <w:rPr>
                        <w:sz w:val="32"/>
                        <w:szCs w:val="32"/>
                        <w:lang w:val="id-ID"/>
                      </w:rPr>
                      <w:t>RISET, TEKNOLOGI, DAN PENDIDIKAN TINGGI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 w:rsidRPr="00757A43">
                      <w:t>Kampus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Bina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Widya</w:t>
                    </w:r>
                    <w:proofErr w:type="spellEnd"/>
                    <w:r w:rsidRPr="00757A43">
                      <w:t xml:space="preserve">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</w:t>
                    </w:r>
                    <w:proofErr w:type="spellStart"/>
                    <w:r w:rsidRPr="00757A43">
                      <w:t>Simpang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Baru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Pekanbaru</w:t>
                    </w:r>
                    <w:proofErr w:type="spellEnd"/>
                    <w:r w:rsidRPr="00757A43">
                      <w:t xml:space="preserve">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</w:t>
                    </w:r>
                    <w:proofErr w:type="spellStart"/>
                    <w:r w:rsidRPr="00757A43">
                      <w:t>Fa</w:t>
                    </w:r>
                    <w:proofErr w:type="spellEnd"/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hideSpellingError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0EE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7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0473A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75D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7486-4026-400C-A29F-5C1F13CD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</cp:lastModifiedBy>
  <cp:revision>35</cp:revision>
  <cp:lastPrinted>2018-04-04T03:49:00Z</cp:lastPrinted>
  <dcterms:created xsi:type="dcterms:W3CDTF">2018-04-04T04:23:00Z</dcterms:created>
  <dcterms:modified xsi:type="dcterms:W3CDTF">2018-04-12T18:23:00Z</dcterms:modified>
</cp:coreProperties>
</file>