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20B" w:rsidRPr="00E37391" w:rsidRDefault="002A7BBE" w:rsidP="0069720B">
      <w:pPr>
        <w:autoSpaceDE w:val="0"/>
        <w:autoSpaceDN w:val="0"/>
        <w:adjustRightInd w:val="0"/>
        <w:ind w:firstLine="5954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6211598" wp14:editId="3E461480">
                <wp:simplePos x="0" y="0"/>
                <wp:positionH relativeFrom="column">
                  <wp:posOffset>5683885</wp:posOffset>
                </wp:positionH>
                <wp:positionV relativeFrom="paragraph">
                  <wp:posOffset>4445</wp:posOffset>
                </wp:positionV>
                <wp:extent cx="768350" cy="257175"/>
                <wp:effectExtent l="0" t="0" r="12700" b="28575"/>
                <wp:wrapTight wrapText="bothSides">
                  <wp:wrapPolygon edited="0">
                    <wp:start x="0" y="0"/>
                    <wp:lineTo x="0" y="22400"/>
                    <wp:lineTo x="21421" y="22400"/>
                    <wp:lineTo x="21421" y="0"/>
                    <wp:lineTo x="0" y="0"/>
                  </wp:wrapPolygon>
                </wp:wrapTight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ED72CA" w:rsidRDefault="00BB447E" w:rsidP="006972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47.55pt;margin-top:.35pt;width:60.5pt;height:20.2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">
                <v:textbox>
                  <w:txbxContent>
                    <w:p w:rsidR="00BB447E" w:rsidRPr="00ED72CA" w:rsidRDefault="00BB447E" w:rsidP="0069720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I-8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9720B" w:rsidRDefault="0069720B" w:rsidP="0069720B">
      <w:pPr>
        <w:autoSpaceDE w:val="0"/>
        <w:autoSpaceDN w:val="0"/>
        <w:adjustRightInd w:val="0"/>
        <w:ind w:firstLine="5954"/>
        <w:rPr>
          <w:lang w:val="id-ID"/>
        </w:rPr>
      </w:pPr>
    </w:p>
    <w:p w:rsidR="0069720B" w:rsidRPr="0058611D" w:rsidRDefault="0069720B" w:rsidP="0069720B">
      <w:pPr>
        <w:autoSpaceDE w:val="0"/>
        <w:autoSpaceDN w:val="0"/>
        <w:adjustRightInd w:val="0"/>
        <w:ind w:firstLine="5954"/>
        <w:rPr>
          <w:lang w:val="id-ID"/>
        </w:rPr>
      </w:pPr>
    </w:p>
    <w:p w:rsidR="000C110F" w:rsidRPr="00C57867" w:rsidRDefault="000C110F" w:rsidP="000C110F">
      <w:pPr>
        <w:widowControl w:val="0"/>
        <w:autoSpaceDE w:val="0"/>
        <w:autoSpaceDN w:val="0"/>
        <w:adjustRightInd w:val="0"/>
        <w:spacing w:line="360" w:lineRule="auto"/>
        <w:ind w:hanging="11"/>
        <w:jc w:val="center"/>
        <w:rPr>
          <w:b/>
          <w:bCs/>
          <w:u w:val="single"/>
        </w:rPr>
      </w:pPr>
      <w:r w:rsidRPr="00876735">
        <w:rPr>
          <w:b/>
          <w:bCs/>
          <w:u w:val="single"/>
          <w:lang w:val="id-ID"/>
        </w:rPr>
        <w:t xml:space="preserve">BERITA ACARA SEMINAR </w:t>
      </w:r>
      <w:r>
        <w:rPr>
          <w:b/>
          <w:bCs/>
          <w:u w:val="single"/>
        </w:rPr>
        <w:t>KERJA PRAKTEK</w:t>
      </w:r>
    </w:p>
    <w:p w:rsidR="000C110F" w:rsidRDefault="000C110F" w:rsidP="000C110F">
      <w:pPr>
        <w:widowControl w:val="0"/>
        <w:tabs>
          <w:tab w:val="left" w:pos="2835"/>
          <w:tab w:val="left" w:pos="2977"/>
        </w:tabs>
        <w:autoSpaceDE w:val="0"/>
        <w:autoSpaceDN w:val="0"/>
        <w:adjustRightInd w:val="0"/>
        <w:ind w:firstLine="426"/>
      </w:pPr>
    </w:p>
    <w:tbl>
      <w:tblPr>
        <w:tblW w:w="9763" w:type="dxa"/>
        <w:tblInd w:w="93" w:type="dxa"/>
        <w:tblLook w:val="04A0" w:firstRow="1" w:lastRow="0" w:firstColumn="1" w:lastColumn="0" w:noHBand="0" w:noVBand="1"/>
      </w:tblPr>
      <w:tblGrid>
        <w:gridCol w:w="3560"/>
        <w:gridCol w:w="283"/>
        <w:gridCol w:w="5920"/>
      </w:tblGrid>
      <w:tr w:rsidR="000C110F" w:rsidRPr="00BB5C87" w:rsidTr="0027419D">
        <w:trPr>
          <w:trHeight w:val="50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BB5C87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  <w:r w:rsidRPr="00BB5C87">
              <w:rPr>
                <w:color w:val="000000"/>
                <w:lang w:val="id-ID" w:eastAsia="en-US"/>
              </w:rPr>
              <w:t>Hari/Tgl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BB5C87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  <w:r w:rsidRPr="00BB5C87">
              <w:rPr>
                <w:color w:val="000000"/>
                <w:lang w:val="id-ID" w:eastAsia="en-US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F03378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  <w:r w:rsidRPr="00876735">
              <w:rPr>
                <w:lang w:val="id-ID"/>
              </w:rPr>
              <w:t>...................................................</w:t>
            </w:r>
          </w:p>
        </w:tc>
      </w:tr>
      <w:tr w:rsidR="000C110F" w:rsidRPr="00BB5C87" w:rsidTr="0027419D">
        <w:trPr>
          <w:trHeight w:val="281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BB5C87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  <w:r w:rsidRPr="00BB5C87">
              <w:rPr>
                <w:color w:val="000000"/>
                <w:lang w:val="id-ID" w:eastAsia="en-US"/>
              </w:rPr>
              <w:t>Nama Mahasiswa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BB5C87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  <w:r w:rsidRPr="00BB5C87">
              <w:rPr>
                <w:color w:val="000000"/>
                <w:lang w:val="id-ID" w:eastAsia="en-US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A66814" w:rsidRDefault="000C110F" w:rsidP="0027419D">
            <w:pPr>
              <w:tabs>
                <w:tab w:val="left" w:pos="2127"/>
                <w:tab w:val="left" w:pos="2268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876735">
              <w:rPr>
                <w:lang w:val="id-ID"/>
              </w:rPr>
              <w:t>...................................................</w:t>
            </w:r>
          </w:p>
        </w:tc>
      </w:tr>
      <w:tr w:rsidR="000C110F" w:rsidRPr="00BB5C87" w:rsidTr="0027419D">
        <w:trPr>
          <w:trHeight w:val="41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BB5C87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val="id-ID" w:eastAsia="en-US"/>
              </w:rPr>
              <w:t>NIM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BB5C87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  <w:r w:rsidRPr="00BB5C87">
              <w:rPr>
                <w:color w:val="000000"/>
                <w:lang w:val="id-ID" w:eastAsia="en-US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A66814" w:rsidRDefault="000C110F" w:rsidP="0027419D">
            <w:pPr>
              <w:suppressAutoHyphens w:val="0"/>
              <w:rPr>
                <w:color w:val="000000"/>
                <w:lang w:val="id-ID" w:eastAsia="en-US"/>
              </w:rPr>
            </w:pPr>
            <w:r w:rsidRPr="00876735">
              <w:rPr>
                <w:lang w:val="id-ID"/>
              </w:rPr>
              <w:t>...................................................</w:t>
            </w:r>
          </w:p>
        </w:tc>
      </w:tr>
      <w:tr w:rsidR="000C110F" w:rsidRPr="00BB5C87" w:rsidTr="0027419D">
        <w:trPr>
          <w:trHeight w:val="3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10F" w:rsidRPr="003753CB" w:rsidRDefault="000C110F" w:rsidP="0027419D">
            <w:pPr>
              <w:autoSpaceDE w:val="0"/>
              <w:autoSpaceDN w:val="0"/>
              <w:adjustRightInd w:val="0"/>
              <w:spacing w:line="360" w:lineRule="auto"/>
            </w:pPr>
            <w:r w:rsidRPr="003753CB">
              <w:rPr>
                <w:lang w:val="id-ID"/>
              </w:rPr>
              <w:t xml:space="preserve">Judul KP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110F" w:rsidRPr="003753CB" w:rsidRDefault="000C110F" w:rsidP="0027419D">
            <w:pPr>
              <w:autoSpaceDE w:val="0"/>
              <w:autoSpaceDN w:val="0"/>
              <w:adjustRightInd w:val="0"/>
              <w:spacing w:line="360" w:lineRule="auto"/>
            </w:pPr>
            <w:r w:rsidRPr="003753CB">
              <w:rPr>
                <w:lang w:val="id-ID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10F" w:rsidRPr="003753CB" w:rsidRDefault="000C110F" w:rsidP="0027419D">
            <w:pPr>
              <w:autoSpaceDE w:val="0"/>
              <w:autoSpaceDN w:val="0"/>
              <w:adjustRightInd w:val="0"/>
              <w:spacing w:after="100"/>
              <w:contextualSpacing/>
            </w:pPr>
            <w:r w:rsidRPr="00876735">
              <w:rPr>
                <w:lang w:val="id-ID"/>
              </w:rPr>
              <w:t>...................................................</w:t>
            </w:r>
          </w:p>
        </w:tc>
      </w:tr>
      <w:tr w:rsidR="000C110F" w:rsidRPr="00BB5C87" w:rsidTr="0027419D">
        <w:trPr>
          <w:trHeight w:val="41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BB5C87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  <w:proofErr w:type="spellStart"/>
            <w:r w:rsidRPr="00BB5C87">
              <w:rPr>
                <w:color w:val="000000"/>
                <w:lang w:eastAsia="en-US"/>
              </w:rPr>
              <w:t>Dosen</w:t>
            </w:r>
            <w:proofErr w:type="spellEnd"/>
            <w:r w:rsidRPr="00BB5C8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B5C87">
              <w:rPr>
                <w:color w:val="000000"/>
                <w:lang w:eastAsia="en-US"/>
              </w:rPr>
              <w:t>Pembimbing</w:t>
            </w:r>
            <w:proofErr w:type="spellEnd"/>
            <w:r w:rsidRPr="00BB5C8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BB5C87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  <w:r w:rsidRPr="00BB5C87">
              <w:rPr>
                <w:color w:val="000000"/>
                <w:lang w:val="id-ID" w:eastAsia="en-US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276E60" w:rsidRDefault="000C110F" w:rsidP="0027419D">
            <w:pPr>
              <w:suppressAutoHyphens w:val="0"/>
              <w:rPr>
                <w:color w:val="000000"/>
                <w:sz w:val="22"/>
                <w:szCs w:val="22"/>
                <w:lang w:val="id-ID" w:eastAsia="en-US"/>
              </w:rPr>
            </w:pPr>
            <w:r w:rsidRPr="00876735">
              <w:rPr>
                <w:lang w:val="id-ID"/>
              </w:rPr>
              <w:t>...................................................</w:t>
            </w:r>
          </w:p>
        </w:tc>
      </w:tr>
      <w:tr w:rsidR="000C110F" w:rsidRPr="00BB5C87" w:rsidTr="0027419D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BB5C87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792787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792787" w:rsidRDefault="000C110F" w:rsidP="0027419D">
            <w:pPr>
              <w:suppressAutoHyphens w:val="0"/>
              <w:rPr>
                <w:color w:val="000000"/>
                <w:lang w:eastAsia="en-US"/>
              </w:rPr>
            </w:pPr>
          </w:p>
        </w:tc>
      </w:tr>
      <w:tr w:rsidR="000C110F" w:rsidRPr="00BB5C87" w:rsidTr="0027419D">
        <w:trPr>
          <w:trHeight w:val="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0F" w:rsidRPr="00BB5C87" w:rsidRDefault="000C110F" w:rsidP="0027419D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0F" w:rsidRPr="00BB5C87" w:rsidRDefault="000C110F" w:rsidP="0027419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0F" w:rsidRPr="00BB5C87" w:rsidRDefault="000C110F" w:rsidP="0027419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C110F" w:rsidRPr="00876735" w:rsidRDefault="000C110F" w:rsidP="000C110F">
      <w:pPr>
        <w:widowControl w:val="0"/>
        <w:autoSpaceDE w:val="0"/>
        <w:autoSpaceDN w:val="0"/>
        <w:adjustRightInd w:val="0"/>
        <w:ind w:left="284"/>
        <w:rPr>
          <w:lang w:val="id-ID"/>
        </w:rPr>
      </w:pPr>
      <w:r w:rsidRPr="00876735">
        <w:rPr>
          <w:b/>
          <w:bCs/>
          <w:u w:val="single"/>
          <w:lang w:val="id-ID"/>
        </w:rPr>
        <w:t>A. NILAI SEMINAR</w:t>
      </w:r>
      <w:r w:rsidRPr="00876735">
        <w:rPr>
          <w:lang w:val="id-ID"/>
        </w:rPr>
        <w:tab/>
      </w:r>
    </w:p>
    <w:p w:rsidR="000C110F" w:rsidRPr="00876735" w:rsidRDefault="000C110F" w:rsidP="000C110F">
      <w:pPr>
        <w:widowControl w:val="0"/>
        <w:tabs>
          <w:tab w:val="left" w:pos="1701"/>
          <w:tab w:val="left" w:pos="4962"/>
          <w:tab w:val="left" w:pos="5103"/>
        </w:tabs>
        <w:autoSpaceDE w:val="0"/>
        <w:autoSpaceDN w:val="0"/>
        <w:adjustRightInd w:val="0"/>
        <w:ind w:left="284"/>
        <w:rPr>
          <w:lang w:val="id-ID"/>
        </w:rPr>
      </w:pPr>
      <w:r>
        <w:rPr>
          <w:lang w:val="id-ID"/>
        </w:rPr>
        <w:t>PENGUJI I</w:t>
      </w:r>
      <w:r w:rsidRPr="00876735">
        <w:rPr>
          <w:lang w:val="id-ID"/>
        </w:rPr>
        <w:tab/>
        <w:t>(....................................)</w:t>
      </w:r>
      <w:r w:rsidRPr="00876735">
        <w:rPr>
          <w:lang w:val="id-ID"/>
        </w:rPr>
        <w:tab/>
        <w:t>:</w:t>
      </w:r>
      <w:r>
        <w:tab/>
      </w:r>
      <w:r w:rsidRPr="00876735">
        <w:rPr>
          <w:lang w:val="id-ID"/>
        </w:rPr>
        <w:t>.............................</w:t>
      </w:r>
    </w:p>
    <w:p w:rsidR="000C110F" w:rsidRPr="00876735" w:rsidRDefault="000C110F" w:rsidP="000C110F">
      <w:pPr>
        <w:widowControl w:val="0"/>
        <w:tabs>
          <w:tab w:val="left" w:pos="1701"/>
          <w:tab w:val="left" w:pos="4962"/>
          <w:tab w:val="left" w:pos="5103"/>
        </w:tabs>
        <w:autoSpaceDE w:val="0"/>
        <w:autoSpaceDN w:val="0"/>
        <w:adjustRightInd w:val="0"/>
        <w:ind w:left="284"/>
        <w:rPr>
          <w:lang w:val="id-ID"/>
        </w:rPr>
      </w:pPr>
      <w:r>
        <w:rPr>
          <w:lang w:val="id-ID"/>
        </w:rPr>
        <w:t>PENGUJI II</w:t>
      </w:r>
      <w:r w:rsidRPr="00876735">
        <w:rPr>
          <w:lang w:val="id-ID"/>
        </w:rPr>
        <w:tab/>
        <w:t>(.......</w:t>
      </w:r>
      <w:r>
        <w:rPr>
          <w:lang w:val="id-ID"/>
        </w:rPr>
        <w:t>.............................)</w:t>
      </w:r>
      <w:r>
        <w:rPr>
          <w:lang w:val="id-ID"/>
        </w:rPr>
        <w:tab/>
      </w:r>
      <w:r w:rsidRPr="00876735">
        <w:rPr>
          <w:lang w:val="id-ID"/>
        </w:rPr>
        <w:t>:</w:t>
      </w:r>
      <w:r w:rsidRPr="00876735">
        <w:tab/>
      </w:r>
      <w:r w:rsidRPr="00876735">
        <w:rPr>
          <w:u w:val="single"/>
          <w:lang w:val="id-ID"/>
        </w:rPr>
        <w:t>............................. +</w:t>
      </w:r>
    </w:p>
    <w:p w:rsidR="000C110F" w:rsidRDefault="000C110F" w:rsidP="000C110F">
      <w:pPr>
        <w:widowControl w:val="0"/>
        <w:tabs>
          <w:tab w:val="left" w:pos="1701"/>
          <w:tab w:val="left" w:pos="4962"/>
          <w:tab w:val="left" w:pos="5103"/>
        </w:tabs>
        <w:autoSpaceDE w:val="0"/>
        <w:autoSpaceDN w:val="0"/>
        <w:adjustRightInd w:val="0"/>
        <w:ind w:left="284"/>
        <w:rPr>
          <w:lang w:val="id-ID"/>
        </w:rPr>
      </w:pPr>
      <w:r>
        <w:rPr>
          <w:lang w:val="id-ID"/>
        </w:rPr>
        <w:t>TOTAL NILAI</w:t>
      </w:r>
      <w:r>
        <w:rPr>
          <w:lang w:val="id-ID"/>
        </w:rPr>
        <w:tab/>
      </w:r>
      <w:r w:rsidRPr="00876735">
        <w:rPr>
          <w:lang w:val="id-ID"/>
        </w:rPr>
        <w:t>:</w:t>
      </w:r>
      <w:r>
        <w:tab/>
        <w:t>…………</w:t>
      </w:r>
      <w:r w:rsidRPr="00876735">
        <w:rPr>
          <w:lang w:val="id-ID"/>
        </w:rPr>
        <w:t>.............</w:t>
      </w:r>
    </w:p>
    <w:p w:rsidR="000C110F" w:rsidRPr="00876735" w:rsidRDefault="000C110F" w:rsidP="000C110F">
      <w:pPr>
        <w:widowControl w:val="0"/>
        <w:tabs>
          <w:tab w:val="left" w:pos="1701"/>
          <w:tab w:val="left" w:pos="4962"/>
          <w:tab w:val="left" w:pos="5103"/>
        </w:tabs>
        <w:autoSpaceDE w:val="0"/>
        <w:autoSpaceDN w:val="0"/>
        <w:adjustRightInd w:val="0"/>
        <w:ind w:left="284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</w:t>
      </w:r>
    </w:p>
    <w:p w:rsidR="000C110F" w:rsidRPr="00876735" w:rsidRDefault="000C110F" w:rsidP="000C110F">
      <w:pPr>
        <w:widowControl w:val="0"/>
        <w:autoSpaceDE w:val="0"/>
        <w:autoSpaceDN w:val="0"/>
        <w:adjustRightInd w:val="0"/>
        <w:ind w:left="284"/>
        <w:rPr>
          <w:lang w:val="id-ID"/>
        </w:rPr>
      </w:pPr>
      <w:r w:rsidRPr="00876735">
        <w:rPr>
          <w:b/>
          <w:bCs/>
          <w:u w:val="single"/>
          <w:lang w:val="id-ID"/>
        </w:rPr>
        <w:t xml:space="preserve">B. NILAI AKHIR </w:t>
      </w:r>
      <w:r w:rsidRPr="00876735">
        <w:rPr>
          <w:lang w:val="id-ID"/>
        </w:rPr>
        <w:tab/>
      </w:r>
    </w:p>
    <w:p w:rsidR="000C110F" w:rsidRPr="00876735" w:rsidRDefault="000C110F" w:rsidP="000C110F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284"/>
        <w:rPr>
          <w:lang w:val="id-ID"/>
        </w:rPr>
      </w:pPr>
      <w:r w:rsidRPr="00876735">
        <w:rPr>
          <w:lang w:val="id-ID"/>
        </w:rPr>
        <w:t>PEMBIMBING LAPANGAN (40%)</w:t>
      </w:r>
      <w:r>
        <w:tab/>
      </w:r>
      <w:r w:rsidRPr="00876735">
        <w:rPr>
          <w:lang w:val="id-ID"/>
        </w:rPr>
        <w:t>:</w:t>
      </w:r>
      <w:r>
        <w:tab/>
      </w:r>
      <w:r w:rsidRPr="00876735">
        <w:rPr>
          <w:lang w:val="id-ID"/>
        </w:rPr>
        <w:t>.............................</w:t>
      </w:r>
    </w:p>
    <w:p w:rsidR="000C110F" w:rsidRPr="00876735" w:rsidRDefault="000C110F" w:rsidP="000C110F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284"/>
        <w:rPr>
          <w:lang w:val="id-ID"/>
        </w:rPr>
      </w:pPr>
      <w:r>
        <w:rPr>
          <w:lang w:val="id-ID"/>
        </w:rPr>
        <w:t>PEMBIMBING KP (30%)</w:t>
      </w:r>
      <w:r>
        <w:rPr>
          <w:lang w:val="id-ID"/>
        </w:rPr>
        <w:tab/>
      </w:r>
      <w:r w:rsidRPr="00876735">
        <w:rPr>
          <w:lang w:val="id-ID"/>
        </w:rPr>
        <w:t>:</w:t>
      </w:r>
      <w:r>
        <w:tab/>
      </w:r>
      <w:r w:rsidRPr="00876735">
        <w:rPr>
          <w:lang w:val="id-ID"/>
        </w:rPr>
        <w:t>.............................</w:t>
      </w:r>
    </w:p>
    <w:p w:rsidR="000C110F" w:rsidRPr="00876735" w:rsidRDefault="000C110F" w:rsidP="000C110F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284"/>
        <w:rPr>
          <w:lang w:val="id-ID"/>
        </w:rPr>
      </w:pPr>
      <w:r>
        <w:rPr>
          <w:lang w:val="id-ID"/>
        </w:rPr>
        <w:t>NILAI SEMINAR(30%)</w:t>
      </w:r>
      <w:r>
        <w:rPr>
          <w:lang w:val="id-ID"/>
        </w:rPr>
        <w:tab/>
      </w:r>
      <w:r w:rsidRPr="00876735">
        <w:rPr>
          <w:lang w:val="id-ID"/>
        </w:rPr>
        <w:t>:</w:t>
      </w:r>
      <w:r w:rsidRPr="00876735">
        <w:tab/>
      </w:r>
      <w:r w:rsidRPr="00876735">
        <w:rPr>
          <w:u w:val="single"/>
          <w:lang w:val="id-ID"/>
        </w:rPr>
        <w:t>............................. +</w:t>
      </w:r>
    </w:p>
    <w:p w:rsidR="000C110F" w:rsidRPr="00876735" w:rsidRDefault="000C110F" w:rsidP="000C110F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284"/>
        <w:rPr>
          <w:lang w:val="id-ID"/>
        </w:rPr>
      </w:pPr>
      <w:r>
        <w:rPr>
          <w:lang w:val="id-ID"/>
        </w:rPr>
        <w:t>TOTAL NILAI</w:t>
      </w:r>
      <w:r>
        <w:rPr>
          <w:lang w:val="id-ID"/>
        </w:rPr>
        <w:tab/>
      </w:r>
      <w:r w:rsidRPr="00876735">
        <w:rPr>
          <w:lang w:val="id-ID"/>
        </w:rPr>
        <w:t>:</w:t>
      </w:r>
      <w:r>
        <w:tab/>
        <w:t>………</w:t>
      </w:r>
      <w:r w:rsidRPr="00876735">
        <w:rPr>
          <w:lang w:val="id-ID"/>
        </w:rPr>
        <w:t>.................</w:t>
      </w:r>
    </w:p>
    <w:p w:rsidR="000C110F" w:rsidRPr="00A15250" w:rsidRDefault="000C110F" w:rsidP="000C110F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284"/>
      </w:pPr>
      <w:r w:rsidRPr="00876735">
        <w:rPr>
          <w:lang w:val="id-ID"/>
        </w:rPr>
        <w:t xml:space="preserve">NILAI AKHIR </w:t>
      </w:r>
      <w:r>
        <w:rPr>
          <w:lang w:val="id-ID"/>
        </w:rPr>
        <w:t>(HURUF)</w:t>
      </w:r>
      <w:r>
        <w:rPr>
          <w:lang w:val="id-ID"/>
        </w:rPr>
        <w:tab/>
      </w:r>
      <w:r w:rsidRPr="00876735">
        <w:rPr>
          <w:lang w:val="id-ID"/>
        </w:rPr>
        <w:t>:</w:t>
      </w:r>
      <w:r>
        <w:tab/>
      </w:r>
      <w:r w:rsidRPr="00876735">
        <w:rPr>
          <w:lang w:val="id-ID"/>
        </w:rPr>
        <w:t>............</w:t>
      </w:r>
      <w:r>
        <w:t>......</w:t>
      </w:r>
    </w:p>
    <w:p w:rsidR="000C110F" w:rsidRPr="00876735" w:rsidRDefault="000C110F" w:rsidP="000C110F">
      <w:pPr>
        <w:widowControl w:val="0"/>
        <w:autoSpaceDE w:val="0"/>
        <w:autoSpaceDN w:val="0"/>
        <w:adjustRightInd w:val="0"/>
        <w:spacing w:line="360" w:lineRule="auto"/>
        <w:ind w:firstLine="284"/>
        <w:rPr>
          <w:b/>
          <w:bCs/>
          <w:u w:val="single"/>
          <w:lang w:val="id-ID"/>
        </w:rPr>
      </w:pPr>
      <w:r w:rsidRPr="00876735">
        <w:rPr>
          <w:b/>
          <w:bCs/>
          <w:u w:val="single"/>
          <w:lang w:val="id-ID"/>
        </w:rPr>
        <w:t>CATATAN :</w:t>
      </w:r>
    </w:p>
    <w:p w:rsidR="000C110F" w:rsidRPr="00876735" w:rsidRDefault="000C110F" w:rsidP="000C110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142"/>
        <w:rPr>
          <w:lang w:val="id-ID"/>
        </w:rPr>
      </w:pPr>
      <w:r w:rsidRPr="00876735">
        <w:rPr>
          <w:lang w:val="id-ID"/>
        </w:rPr>
        <w:t>-</w:t>
      </w:r>
      <w:r>
        <w:tab/>
      </w:r>
      <w:r w:rsidRPr="00876735">
        <w:rPr>
          <w:lang w:val="id-ID"/>
        </w:rPr>
        <w:t>..................................................................................................................................................</w:t>
      </w:r>
    </w:p>
    <w:p w:rsidR="000C110F" w:rsidRPr="00876735" w:rsidRDefault="000C110F" w:rsidP="000C110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142"/>
        <w:rPr>
          <w:lang w:val="id-ID"/>
        </w:rPr>
      </w:pPr>
      <w:r w:rsidRPr="00876735">
        <w:rPr>
          <w:lang w:val="id-ID"/>
        </w:rPr>
        <w:t>-</w:t>
      </w:r>
      <w:r>
        <w:tab/>
      </w:r>
      <w:r w:rsidRPr="00876735">
        <w:rPr>
          <w:lang w:val="id-ID"/>
        </w:rPr>
        <w:t>..................................................................................................................................................</w:t>
      </w:r>
    </w:p>
    <w:p w:rsidR="000C110F" w:rsidRPr="00876735" w:rsidRDefault="000C110F" w:rsidP="000C110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142"/>
        <w:rPr>
          <w:lang w:val="id-ID"/>
        </w:rPr>
      </w:pPr>
      <w:r w:rsidRPr="00876735">
        <w:rPr>
          <w:lang w:val="id-ID"/>
        </w:rPr>
        <w:t>-</w:t>
      </w:r>
      <w:r>
        <w:tab/>
      </w:r>
      <w:r w:rsidRPr="00876735">
        <w:rPr>
          <w:lang w:val="id-ID"/>
        </w:rPr>
        <w:t>..................................................................................................................................................</w:t>
      </w:r>
    </w:p>
    <w:p w:rsidR="000C110F" w:rsidRDefault="000C110F" w:rsidP="000C110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142"/>
      </w:pPr>
      <w:r w:rsidRPr="00876735">
        <w:rPr>
          <w:lang w:val="id-ID"/>
        </w:rPr>
        <w:t>-</w:t>
      </w:r>
      <w:r>
        <w:tab/>
      </w:r>
      <w:r w:rsidRPr="00876735">
        <w:rPr>
          <w:lang w:val="id-ID"/>
        </w:rPr>
        <w:t>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4"/>
      </w:tblGrid>
      <w:tr w:rsidR="000C110F" w:rsidTr="0027419D">
        <w:tc>
          <w:tcPr>
            <w:tcW w:w="5043" w:type="dxa"/>
          </w:tcPr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4"/>
              <w:gridCol w:w="720"/>
              <w:gridCol w:w="990"/>
              <w:gridCol w:w="990"/>
            </w:tblGrid>
            <w:tr w:rsidR="000C110F" w:rsidRPr="00156403" w:rsidTr="0027419D">
              <w:tc>
                <w:tcPr>
                  <w:tcW w:w="1104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Nilai Angka</w:t>
                  </w:r>
                </w:p>
              </w:tc>
              <w:tc>
                <w:tcPr>
                  <w:tcW w:w="72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Nilai Mutu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Angka Mutu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Sebutan Mutu</w:t>
                  </w:r>
                </w:p>
              </w:tc>
            </w:tr>
            <w:tr w:rsidR="000C110F" w:rsidRPr="00156403" w:rsidTr="0027419D">
              <w:tc>
                <w:tcPr>
                  <w:tcW w:w="1104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 xml:space="preserve">X </w:t>
                  </w:r>
                  <w:r>
                    <w:rPr>
                      <w:sz w:val="18"/>
                      <w:szCs w:val="18"/>
                      <w:lang w:val="pt-BR"/>
                    </w:rPr>
                    <w:t>≥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85</w:t>
                  </w:r>
                </w:p>
              </w:tc>
              <w:tc>
                <w:tcPr>
                  <w:tcW w:w="72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A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4,00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Sgt Baik</w:t>
                  </w:r>
                </w:p>
              </w:tc>
            </w:tr>
            <w:tr w:rsidR="000C110F" w:rsidRPr="00156403" w:rsidTr="0027419D">
              <w:tc>
                <w:tcPr>
                  <w:tcW w:w="1104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8</w:t>
                  </w:r>
                  <w:r>
                    <w:rPr>
                      <w:sz w:val="18"/>
                      <w:szCs w:val="18"/>
                      <w:lang w:val="id-ID"/>
                    </w:rPr>
                    <w:t>0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pt-BR"/>
                    </w:rPr>
                    <w:t>≤</w:t>
                  </w:r>
                  <w:r>
                    <w:rPr>
                      <w:sz w:val="18"/>
                      <w:szCs w:val="18"/>
                      <w:lang w:val="id-ID"/>
                    </w:rPr>
                    <w:t xml:space="preserve"> X&lt;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85 </w:t>
                  </w:r>
                </w:p>
              </w:tc>
              <w:tc>
                <w:tcPr>
                  <w:tcW w:w="72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A – 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3,75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Sgt baik</w:t>
                  </w:r>
                </w:p>
              </w:tc>
            </w:tr>
            <w:tr w:rsidR="000C110F" w:rsidRPr="00156403" w:rsidTr="0027419D">
              <w:tc>
                <w:tcPr>
                  <w:tcW w:w="1104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7</w:t>
                  </w:r>
                  <w:r>
                    <w:rPr>
                      <w:sz w:val="18"/>
                      <w:szCs w:val="18"/>
                      <w:lang w:val="id-ID"/>
                    </w:rPr>
                    <w:t>5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pt-BR"/>
                    </w:rPr>
                    <w:t>≤</w:t>
                  </w:r>
                  <w:r>
                    <w:rPr>
                      <w:sz w:val="18"/>
                      <w:szCs w:val="18"/>
                      <w:lang w:val="id-ID"/>
                    </w:rPr>
                    <w:t xml:space="preserve"> X&lt;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80 </w:t>
                  </w:r>
                </w:p>
              </w:tc>
              <w:tc>
                <w:tcPr>
                  <w:tcW w:w="72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B +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3,50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Baik</w:t>
                  </w:r>
                </w:p>
              </w:tc>
            </w:tr>
            <w:tr w:rsidR="000C110F" w:rsidRPr="00156403" w:rsidTr="0027419D">
              <w:tc>
                <w:tcPr>
                  <w:tcW w:w="1104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7</w:t>
                  </w:r>
                  <w:r>
                    <w:rPr>
                      <w:sz w:val="18"/>
                      <w:szCs w:val="18"/>
                      <w:lang w:val="id-ID"/>
                    </w:rPr>
                    <w:t>0</w:t>
                  </w:r>
                  <w:r>
                    <w:rPr>
                      <w:sz w:val="18"/>
                      <w:szCs w:val="18"/>
                      <w:lang w:val="pt-BR"/>
                    </w:rPr>
                    <w:t xml:space="preserve"> ≤</w:t>
                  </w:r>
                  <w:r>
                    <w:rPr>
                      <w:sz w:val="18"/>
                      <w:szCs w:val="18"/>
                      <w:lang w:val="id-ID"/>
                    </w:rPr>
                    <w:t xml:space="preserve"> X&lt;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75 </w:t>
                  </w:r>
                </w:p>
              </w:tc>
              <w:tc>
                <w:tcPr>
                  <w:tcW w:w="72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B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3,00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Baik</w:t>
                  </w:r>
                </w:p>
              </w:tc>
            </w:tr>
            <w:tr w:rsidR="000C110F" w:rsidRPr="00156403" w:rsidTr="0027419D">
              <w:tc>
                <w:tcPr>
                  <w:tcW w:w="1104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6</w:t>
                  </w:r>
                  <w:r>
                    <w:rPr>
                      <w:sz w:val="18"/>
                      <w:szCs w:val="18"/>
                      <w:lang w:val="id-ID"/>
                    </w:rPr>
                    <w:t>5</w:t>
                  </w:r>
                  <w:r>
                    <w:rPr>
                      <w:sz w:val="18"/>
                      <w:szCs w:val="18"/>
                      <w:lang w:val="pt-BR"/>
                    </w:rPr>
                    <w:t xml:space="preserve"> ≤</w:t>
                  </w:r>
                  <w:r>
                    <w:rPr>
                      <w:sz w:val="18"/>
                      <w:szCs w:val="18"/>
                      <w:lang w:val="id-ID"/>
                    </w:rPr>
                    <w:t xml:space="preserve"> X&lt;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70 </w:t>
                  </w:r>
                </w:p>
              </w:tc>
              <w:tc>
                <w:tcPr>
                  <w:tcW w:w="72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B –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2,75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Cukup</w:t>
                  </w:r>
                </w:p>
              </w:tc>
            </w:tr>
            <w:tr w:rsidR="000C110F" w:rsidRPr="00156403" w:rsidTr="0027419D">
              <w:tc>
                <w:tcPr>
                  <w:tcW w:w="1104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6</w:t>
                  </w:r>
                  <w:r>
                    <w:rPr>
                      <w:sz w:val="18"/>
                      <w:szCs w:val="18"/>
                      <w:lang w:val="id-ID"/>
                    </w:rPr>
                    <w:t>0</w:t>
                  </w:r>
                  <w:r>
                    <w:rPr>
                      <w:sz w:val="18"/>
                      <w:szCs w:val="18"/>
                      <w:lang w:val="pt-BR"/>
                    </w:rPr>
                    <w:t xml:space="preserve"> ≤</w:t>
                  </w:r>
                  <w:r>
                    <w:rPr>
                      <w:sz w:val="18"/>
                      <w:szCs w:val="18"/>
                      <w:lang w:val="id-ID"/>
                    </w:rPr>
                    <w:t xml:space="preserve"> X&lt;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65 </w:t>
                  </w:r>
                </w:p>
              </w:tc>
              <w:tc>
                <w:tcPr>
                  <w:tcW w:w="72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C +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2,50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Cukup</w:t>
                  </w:r>
                </w:p>
              </w:tc>
            </w:tr>
            <w:tr w:rsidR="000C110F" w:rsidRPr="00156403" w:rsidTr="0027419D">
              <w:tc>
                <w:tcPr>
                  <w:tcW w:w="1104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5</w:t>
                  </w:r>
                  <w:r>
                    <w:rPr>
                      <w:sz w:val="18"/>
                      <w:szCs w:val="18"/>
                      <w:lang w:val="id-ID"/>
                    </w:rPr>
                    <w:t>5</w:t>
                  </w:r>
                  <w:r>
                    <w:rPr>
                      <w:sz w:val="18"/>
                      <w:szCs w:val="18"/>
                      <w:lang w:val="pt-BR"/>
                    </w:rPr>
                    <w:t xml:space="preserve"> ≤</w:t>
                  </w:r>
                  <w:r>
                    <w:rPr>
                      <w:sz w:val="18"/>
                      <w:szCs w:val="18"/>
                      <w:lang w:val="id-ID"/>
                    </w:rPr>
                    <w:t xml:space="preserve"> X&lt;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60 </w:t>
                  </w:r>
                </w:p>
              </w:tc>
              <w:tc>
                <w:tcPr>
                  <w:tcW w:w="72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C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2,00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Cukup</w:t>
                  </w:r>
                </w:p>
              </w:tc>
            </w:tr>
            <w:tr w:rsidR="000C110F" w:rsidRPr="00156403" w:rsidTr="0027419D">
              <w:tc>
                <w:tcPr>
                  <w:tcW w:w="1104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  <w:lang w:val="pt-BR"/>
                    </w:rPr>
                    <w:t>4</w:t>
                  </w:r>
                  <w:r>
                    <w:rPr>
                      <w:sz w:val="18"/>
                      <w:szCs w:val="18"/>
                      <w:lang w:val="id-ID"/>
                    </w:rPr>
                    <w:t>0</w:t>
                  </w:r>
                  <w:r>
                    <w:rPr>
                      <w:sz w:val="18"/>
                      <w:szCs w:val="18"/>
                      <w:lang w:val="pt-BR"/>
                    </w:rPr>
                    <w:t xml:space="preserve"> ≤</w:t>
                  </w:r>
                  <w:r>
                    <w:rPr>
                      <w:sz w:val="18"/>
                      <w:szCs w:val="18"/>
                      <w:lang w:val="id-ID"/>
                    </w:rPr>
                    <w:t xml:space="preserve"> X&lt;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pt-BR"/>
                    </w:rPr>
                    <w:t xml:space="preserve"> 5</w:t>
                  </w:r>
                  <w:r>
                    <w:rPr>
                      <w:sz w:val="18"/>
                      <w:szCs w:val="18"/>
                      <w:lang w:val="id-ID"/>
                    </w:rPr>
                    <w:t>5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D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1,00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Kurang</w:t>
                  </w:r>
                </w:p>
              </w:tc>
            </w:tr>
            <w:tr w:rsidR="000C110F" w:rsidRPr="00156403" w:rsidTr="0027419D">
              <w:tc>
                <w:tcPr>
                  <w:tcW w:w="1104" w:type="dxa"/>
                </w:tcPr>
                <w:p w:rsidR="000C110F" w:rsidRPr="00ED72CA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 xml:space="preserve">X &lt; </w:t>
                  </w:r>
                  <w:r w:rsidRPr="00156403">
                    <w:rPr>
                      <w:sz w:val="18"/>
                      <w:szCs w:val="18"/>
                      <w:lang w:val="pt-BR"/>
                    </w:rPr>
                    <w:t>4</w:t>
                  </w:r>
                  <w:r>
                    <w:rPr>
                      <w:sz w:val="18"/>
                      <w:szCs w:val="18"/>
                      <w:lang w:val="id-ID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 xml:space="preserve">  E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0,00</w:t>
                  </w:r>
                </w:p>
              </w:tc>
              <w:tc>
                <w:tcPr>
                  <w:tcW w:w="990" w:type="dxa"/>
                </w:tcPr>
                <w:p w:rsidR="000C110F" w:rsidRPr="00156403" w:rsidRDefault="000C110F" w:rsidP="0027419D">
                  <w:pPr>
                    <w:framePr w:hSpace="180" w:wrap="around" w:vAnchor="text" w:hAnchor="text" w:y="2"/>
                    <w:jc w:val="center"/>
                    <w:rPr>
                      <w:sz w:val="18"/>
                      <w:szCs w:val="18"/>
                      <w:lang w:val="pt-BR"/>
                    </w:rPr>
                  </w:pPr>
                  <w:r w:rsidRPr="00156403">
                    <w:rPr>
                      <w:sz w:val="18"/>
                      <w:szCs w:val="18"/>
                      <w:lang w:val="pt-BR"/>
                    </w:rPr>
                    <w:t>Gagal</w:t>
                  </w:r>
                </w:p>
              </w:tc>
            </w:tr>
          </w:tbl>
          <w:p w:rsidR="000C110F" w:rsidRPr="00156403" w:rsidRDefault="000C110F" w:rsidP="002741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4" w:type="dxa"/>
          </w:tcPr>
          <w:p w:rsidR="000C110F" w:rsidRPr="00F80996" w:rsidRDefault="000C110F" w:rsidP="00274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996">
              <w:rPr>
                <w:rFonts w:ascii="Times New Roman" w:hAnsi="Times New Roman" w:cs="Times New Roman"/>
                <w:lang w:val="id-ID"/>
              </w:rPr>
              <w:t>Pekanbaru,</w:t>
            </w:r>
          </w:p>
          <w:p w:rsidR="000C110F" w:rsidRPr="00F80996" w:rsidRDefault="000C110F" w:rsidP="0027419D">
            <w:pPr>
              <w:rPr>
                <w:rFonts w:ascii="Times New Roman" w:hAnsi="Times New Roman" w:cs="Times New Roman"/>
              </w:rPr>
            </w:pPr>
            <w:r w:rsidRPr="00F80996">
              <w:rPr>
                <w:rFonts w:ascii="Times New Roman" w:hAnsi="Times New Roman" w:cs="Times New Roman"/>
                <w:lang w:val="id-ID"/>
              </w:rPr>
              <w:t>Ketua Seminar</w:t>
            </w:r>
            <w:r>
              <w:rPr>
                <w:rFonts w:ascii="Times New Roman" w:hAnsi="Times New Roman" w:cs="Times New Roman"/>
                <w:lang w:val="id-ID"/>
              </w:rPr>
              <w:t xml:space="preserve"> KP</w:t>
            </w:r>
            <w:r w:rsidRPr="00F80996">
              <w:rPr>
                <w:rFonts w:ascii="Times New Roman" w:hAnsi="Times New Roman" w:cs="Times New Roman"/>
                <w:lang w:val="id-ID"/>
              </w:rPr>
              <w:t xml:space="preserve">, </w:t>
            </w:r>
          </w:p>
          <w:p w:rsidR="000C110F" w:rsidRPr="00FD5600" w:rsidRDefault="000C110F" w:rsidP="0027419D">
            <w:pPr>
              <w:ind w:firstLine="202"/>
              <w:rPr>
                <w:rFonts w:ascii="Times New Roman" w:hAnsi="Times New Roman" w:cs="Times New Roman"/>
              </w:rPr>
            </w:pPr>
          </w:p>
          <w:p w:rsidR="000C110F" w:rsidRPr="00FD5600" w:rsidRDefault="000C110F" w:rsidP="0027419D">
            <w:pPr>
              <w:rPr>
                <w:rFonts w:ascii="Times New Roman" w:hAnsi="Times New Roman" w:cs="Times New Roman"/>
              </w:rPr>
            </w:pPr>
          </w:p>
          <w:p w:rsidR="000C110F" w:rsidRPr="00FD5600" w:rsidRDefault="000C110F" w:rsidP="0027419D">
            <w:pPr>
              <w:rPr>
                <w:rFonts w:ascii="Times New Roman" w:hAnsi="Times New Roman" w:cs="Times New Roman"/>
              </w:rPr>
            </w:pPr>
          </w:p>
          <w:p w:rsidR="000C110F" w:rsidRPr="00FD5600" w:rsidRDefault="000C110F" w:rsidP="0027419D">
            <w:pPr>
              <w:rPr>
                <w:rFonts w:ascii="Times New Roman" w:hAnsi="Times New Roman" w:cs="Times New Roman"/>
              </w:rPr>
            </w:pPr>
          </w:p>
          <w:p w:rsidR="000C110F" w:rsidRPr="00FD5600" w:rsidRDefault="000C110F" w:rsidP="0027419D">
            <w:pPr>
              <w:rPr>
                <w:rFonts w:ascii="Times New Roman" w:hAnsi="Times New Roman" w:cs="Times New Roman"/>
              </w:rPr>
            </w:pPr>
            <w:r w:rsidRPr="00FD5600">
              <w:rPr>
                <w:rFonts w:ascii="Times New Roman" w:hAnsi="Times New Roman" w:cs="Times New Roman"/>
                <w:lang w:val="id-ID"/>
              </w:rPr>
              <w:t>(............................................)</w:t>
            </w:r>
          </w:p>
          <w:p w:rsidR="000C110F" w:rsidRDefault="000C110F" w:rsidP="0027419D">
            <w:r w:rsidRPr="00FD5600">
              <w:rPr>
                <w:rFonts w:ascii="Times New Roman" w:hAnsi="Times New Roman" w:cs="Times New Roman"/>
                <w:lang w:val="id-ID"/>
              </w:rPr>
              <w:t>N</w:t>
            </w:r>
            <w:r w:rsidRPr="00FD5600">
              <w:rPr>
                <w:rFonts w:ascii="Times New Roman" w:hAnsi="Times New Roman" w:cs="Times New Roman"/>
              </w:rPr>
              <w:t>IP.</w:t>
            </w:r>
          </w:p>
        </w:tc>
      </w:tr>
    </w:tbl>
    <w:p w:rsidR="000C110F" w:rsidRDefault="000C110F" w:rsidP="000C110F">
      <w:pPr>
        <w:ind w:firstLine="142"/>
        <w:jc w:val="left"/>
      </w:pPr>
    </w:p>
    <w:p w:rsidR="000C110F" w:rsidRDefault="000C110F" w:rsidP="000C110F">
      <w:pPr>
        <w:ind w:firstLine="142"/>
        <w:jc w:val="left"/>
      </w:pPr>
    </w:p>
    <w:p w:rsidR="000C110F" w:rsidRDefault="000C110F" w:rsidP="000C110F">
      <w:pPr>
        <w:ind w:firstLine="142"/>
        <w:jc w:val="left"/>
      </w:pPr>
    </w:p>
    <w:p w:rsidR="0069720B" w:rsidRDefault="0069720B" w:rsidP="0069720B">
      <w:pPr>
        <w:jc w:val="left"/>
        <w:rPr>
          <w:lang w:val="id-ID"/>
        </w:rPr>
      </w:pPr>
      <w:bookmarkStart w:id="0" w:name="_GoBack"/>
      <w:bookmarkEnd w:id="0"/>
    </w:p>
    <w:p w:rsidR="001A30F3" w:rsidRDefault="001A30F3" w:rsidP="0069720B">
      <w:pPr>
        <w:jc w:val="left"/>
        <w:rPr>
          <w:lang w:val="id-ID"/>
        </w:rPr>
      </w:pPr>
    </w:p>
    <w:sectPr w:rsidR="001A30F3" w:rsidSect="000371E4">
      <w:headerReference w:type="even" r:id="rId9"/>
      <w:headerReference w:type="default" r:id="rId10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5B" w:rsidRDefault="00B20C5B">
      <w:r>
        <w:separator/>
      </w:r>
    </w:p>
  </w:endnote>
  <w:endnote w:type="continuationSeparator" w:id="0">
    <w:p w:rsidR="00B20C5B" w:rsidRDefault="00B2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5B" w:rsidRDefault="00B20C5B">
      <w:r>
        <w:separator/>
      </w:r>
    </w:p>
  </w:footnote>
  <w:footnote w:type="continuationSeparator" w:id="0">
    <w:p w:rsidR="00B20C5B" w:rsidRDefault="00B2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53DAD469" wp14:editId="0D13A706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5FB53B7" wp14:editId="55C778B5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6EA0CD" wp14:editId="0F1BCBA4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BB447E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 w:rsidRPr="00757A43"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 w:rsidRPr="00757A43">
                            <w:rPr>
                              <w:sz w:val="32"/>
                              <w:szCs w:val="32"/>
                              <w:lang w:val="id-ID"/>
                            </w:rPr>
                            <w:t>RISET, TEKNOLOGI, DAN PENDIDIKAN TINGGI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proofErr w:type="spellStart"/>
                          <w:r w:rsidRPr="00757A43">
                            <w:t>Kampus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Bina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Widya</w:t>
                          </w:r>
                          <w:proofErr w:type="spellEnd"/>
                          <w:r w:rsidRPr="00757A43">
                            <w:t xml:space="preserve">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</w:t>
                          </w:r>
                          <w:proofErr w:type="spellStart"/>
                          <w:r w:rsidRPr="00757A43">
                            <w:t>Simpang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Baru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Pekanbaru</w:t>
                          </w:r>
                          <w:proofErr w:type="spellEnd"/>
                          <w:r w:rsidRPr="00757A43">
                            <w:t xml:space="preserve">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</w:t>
                          </w:r>
                          <w:proofErr w:type="spellStart"/>
                          <w:r w:rsidRPr="00757A43">
                            <w:t>Fa</w:t>
                          </w:r>
                          <w:proofErr w:type="spellEnd"/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BB447E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 w:rsidRPr="00757A43">
                      <w:rPr>
                        <w:sz w:val="32"/>
                        <w:szCs w:val="32"/>
                      </w:rPr>
                      <w:t xml:space="preserve">KEMENTERIAN </w:t>
                    </w:r>
                    <w:r w:rsidRPr="00757A43">
                      <w:rPr>
                        <w:sz w:val="32"/>
                        <w:szCs w:val="32"/>
                        <w:lang w:val="id-ID"/>
                      </w:rPr>
                      <w:t>RISET, TEKNOLOGI, DAN PENDIDIKAN TINGGI</w:t>
                    </w:r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 w:rsidRPr="00757A43">
                      <w:t>Kampus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Bina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Widya</w:t>
                    </w:r>
                    <w:proofErr w:type="spellEnd"/>
                    <w:r w:rsidRPr="00757A43">
                      <w:t xml:space="preserve">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</w:t>
                    </w:r>
                    <w:proofErr w:type="spellStart"/>
                    <w:r w:rsidRPr="00757A43">
                      <w:t>Simpang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Baru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Pekanbaru</w:t>
                    </w:r>
                    <w:proofErr w:type="spellEnd"/>
                    <w:r w:rsidRPr="00757A43">
                      <w:t xml:space="preserve">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</w:t>
                    </w:r>
                    <w:proofErr w:type="spellStart"/>
                    <w:r w:rsidRPr="00757A43">
                      <w:t>Fa</w:t>
                    </w:r>
                    <w:proofErr w:type="spellEnd"/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hideSpellingError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10F"/>
    <w:rsid w:val="000C1A0D"/>
    <w:rsid w:val="000C2ED7"/>
    <w:rsid w:val="000C3162"/>
    <w:rsid w:val="000C5EB0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5832"/>
    <w:rsid w:val="002D7CC4"/>
    <w:rsid w:val="002E14AF"/>
    <w:rsid w:val="002E2E04"/>
    <w:rsid w:val="002E44AA"/>
    <w:rsid w:val="002E59E4"/>
    <w:rsid w:val="002F4398"/>
    <w:rsid w:val="00300045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C2C86"/>
    <w:rsid w:val="003C59ED"/>
    <w:rsid w:val="003C721B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51596"/>
    <w:rsid w:val="0045319E"/>
    <w:rsid w:val="0045432B"/>
    <w:rsid w:val="00455884"/>
    <w:rsid w:val="00456EB7"/>
    <w:rsid w:val="00457267"/>
    <w:rsid w:val="00460EC2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57DF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14D0"/>
    <w:rsid w:val="00662246"/>
    <w:rsid w:val="006642AA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A0407"/>
    <w:rsid w:val="007A0674"/>
    <w:rsid w:val="007A4764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1544E"/>
    <w:rsid w:val="00815C79"/>
    <w:rsid w:val="00816734"/>
    <w:rsid w:val="00822473"/>
    <w:rsid w:val="008225B8"/>
    <w:rsid w:val="00822C29"/>
    <w:rsid w:val="00823E49"/>
    <w:rsid w:val="00832AEF"/>
    <w:rsid w:val="0083649D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C5DB9"/>
    <w:rsid w:val="009D1A75"/>
    <w:rsid w:val="009E3043"/>
    <w:rsid w:val="009E3962"/>
    <w:rsid w:val="009F04BF"/>
    <w:rsid w:val="009F54FC"/>
    <w:rsid w:val="009F5895"/>
    <w:rsid w:val="009F6AE0"/>
    <w:rsid w:val="00A02829"/>
    <w:rsid w:val="00A0360E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4FA9"/>
    <w:rsid w:val="00A66814"/>
    <w:rsid w:val="00A66A37"/>
    <w:rsid w:val="00A66CA3"/>
    <w:rsid w:val="00A67670"/>
    <w:rsid w:val="00A70B2D"/>
    <w:rsid w:val="00A7342A"/>
    <w:rsid w:val="00A745B4"/>
    <w:rsid w:val="00A81BAD"/>
    <w:rsid w:val="00A83CEC"/>
    <w:rsid w:val="00A84A94"/>
    <w:rsid w:val="00A85672"/>
    <w:rsid w:val="00A87871"/>
    <w:rsid w:val="00A94324"/>
    <w:rsid w:val="00AA2E7E"/>
    <w:rsid w:val="00AA38B8"/>
    <w:rsid w:val="00AA5D04"/>
    <w:rsid w:val="00AA63C2"/>
    <w:rsid w:val="00AA6E6D"/>
    <w:rsid w:val="00AA7E1A"/>
    <w:rsid w:val="00AB4107"/>
    <w:rsid w:val="00AC0C72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201A3"/>
    <w:rsid w:val="00B20C5B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C0597"/>
    <w:rsid w:val="00BC18FE"/>
    <w:rsid w:val="00BD0610"/>
    <w:rsid w:val="00BD0B0C"/>
    <w:rsid w:val="00BD2C72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504B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59E4"/>
    <w:rsid w:val="00D067EC"/>
    <w:rsid w:val="00D1205D"/>
    <w:rsid w:val="00D16C50"/>
    <w:rsid w:val="00D2269D"/>
    <w:rsid w:val="00D23613"/>
    <w:rsid w:val="00D24700"/>
    <w:rsid w:val="00D264DE"/>
    <w:rsid w:val="00D32FCB"/>
    <w:rsid w:val="00D3537C"/>
    <w:rsid w:val="00D4073F"/>
    <w:rsid w:val="00D414FB"/>
    <w:rsid w:val="00D41CE6"/>
    <w:rsid w:val="00D46F09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4A61"/>
    <w:rsid w:val="00DB4FAF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2ED"/>
    <w:rsid w:val="00F0114A"/>
    <w:rsid w:val="00F01968"/>
    <w:rsid w:val="00F0255A"/>
    <w:rsid w:val="00F0458B"/>
    <w:rsid w:val="00F048C2"/>
    <w:rsid w:val="00F13341"/>
    <w:rsid w:val="00F204EB"/>
    <w:rsid w:val="00F21481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8A11-8EB3-4CB2-8894-7CE8E650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</cp:lastModifiedBy>
  <cp:revision>35</cp:revision>
  <cp:lastPrinted>2018-04-04T03:49:00Z</cp:lastPrinted>
  <dcterms:created xsi:type="dcterms:W3CDTF">2018-04-04T04:23:00Z</dcterms:created>
  <dcterms:modified xsi:type="dcterms:W3CDTF">2018-04-12T18:23:00Z</dcterms:modified>
</cp:coreProperties>
</file>