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4D4" w:rsidRDefault="002A7BBE" w:rsidP="005E21F1">
      <w:pPr>
        <w:tabs>
          <w:tab w:val="left" w:pos="1560"/>
          <w:tab w:val="left" w:pos="1701"/>
        </w:tabs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530228" wp14:editId="3C86B630">
                <wp:simplePos x="0" y="0"/>
                <wp:positionH relativeFrom="column">
                  <wp:posOffset>5761990</wp:posOffset>
                </wp:positionH>
                <wp:positionV relativeFrom="paragraph">
                  <wp:posOffset>-2762</wp:posOffset>
                </wp:positionV>
                <wp:extent cx="768350" cy="257175"/>
                <wp:effectExtent l="0" t="0" r="12700" b="2857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246532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53.7pt;margin-top:-.2pt;width:60.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S/KwIAAFc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">
                <v:textbox>
                  <w:txbxContent>
                    <w:p w:rsidR="00BB447E" w:rsidRPr="00246532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9720B" w:rsidRDefault="0069720B" w:rsidP="0069720B">
      <w:pPr>
        <w:rPr>
          <w:b/>
          <w:u w:val="single"/>
          <w:lang w:val="id-ID"/>
        </w:rPr>
      </w:pPr>
    </w:p>
    <w:p w:rsidR="000820B0" w:rsidRPr="00507688" w:rsidRDefault="000820B0" w:rsidP="000820B0">
      <w:pPr>
        <w:jc w:val="center"/>
        <w:rPr>
          <w:rFonts w:cstheme="minorHAnsi"/>
          <w:b/>
          <w:u w:val="single"/>
          <w:lang w:val="id-ID"/>
        </w:rPr>
      </w:pPr>
      <w:r w:rsidRPr="00507688">
        <w:rPr>
          <w:b/>
          <w:u w:val="single"/>
          <w:lang w:val="id-ID"/>
        </w:rPr>
        <w:t xml:space="preserve">FORM </w:t>
      </w:r>
      <w:r w:rsidRPr="00507688">
        <w:rPr>
          <w:rFonts w:cstheme="minorHAnsi"/>
          <w:b/>
          <w:u w:val="single"/>
          <w:lang w:val="id-ID"/>
        </w:rPr>
        <w:t>NILAI</w:t>
      </w:r>
      <w:r>
        <w:rPr>
          <w:rFonts w:cstheme="minorHAnsi"/>
          <w:b/>
          <w:u w:val="single"/>
        </w:rPr>
        <w:t xml:space="preserve"> PENGUJI</w:t>
      </w:r>
      <w:r w:rsidRPr="00507688">
        <w:rPr>
          <w:rFonts w:cstheme="minorHAnsi"/>
          <w:b/>
          <w:u w:val="single"/>
          <w:lang w:val="id-ID"/>
        </w:rPr>
        <w:t xml:space="preserve"> SEMINAR KP</w:t>
      </w:r>
    </w:p>
    <w:p w:rsidR="000820B0" w:rsidRPr="00507688" w:rsidRDefault="000820B0" w:rsidP="000820B0">
      <w:pPr>
        <w:autoSpaceDE w:val="0"/>
        <w:autoSpaceDN w:val="0"/>
        <w:adjustRightInd w:val="0"/>
        <w:rPr>
          <w:rFonts w:cstheme="minorHAnsi"/>
          <w:lang w:val="id-ID"/>
        </w:rPr>
      </w:pPr>
    </w:p>
    <w:p w:rsidR="000820B0" w:rsidRPr="00507688" w:rsidRDefault="000820B0" w:rsidP="000820B0">
      <w:pPr>
        <w:tabs>
          <w:tab w:val="left" w:pos="2127"/>
          <w:tab w:val="left" w:pos="2268"/>
        </w:tabs>
        <w:autoSpaceDE w:val="0"/>
        <w:autoSpaceDN w:val="0"/>
        <w:adjustRightInd w:val="0"/>
        <w:spacing w:line="360" w:lineRule="auto"/>
        <w:ind w:left="426"/>
      </w:pPr>
      <w:r w:rsidRPr="00507688">
        <w:rPr>
          <w:lang w:val="id-ID"/>
        </w:rPr>
        <w:t>Nama</w:t>
      </w:r>
      <w:r>
        <w:t xml:space="preserve"> </w:t>
      </w:r>
      <w:proofErr w:type="spellStart"/>
      <w:r>
        <w:t>Mahasiwa</w:t>
      </w:r>
      <w:proofErr w:type="spellEnd"/>
      <w:r w:rsidRPr="00507688">
        <w:rPr>
          <w:lang w:val="id-ID"/>
        </w:rPr>
        <w:tab/>
        <w:t>:</w:t>
      </w:r>
      <w:r w:rsidRPr="00507688">
        <w:rPr>
          <w:lang w:val="id-ID"/>
        </w:rPr>
        <w:tab/>
      </w:r>
      <w:r>
        <w:t>……………………………</w:t>
      </w:r>
    </w:p>
    <w:p w:rsidR="000820B0" w:rsidRPr="00507688" w:rsidRDefault="000820B0" w:rsidP="000820B0">
      <w:pPr>
        <w:tabs>
          <w:tab w:val="left" w:pos="2127"/>
          <w:tab w:val="left" w:pos="2268"/>
        </w:tabs>
        <w:autoSpaceDE w:val="0"/>
        <w:autoSpaceDN w:val="0"/>
        <w:adjustRightInd w:val="0"/>
        <w:spacing w:line="360" w:lineRule="auto"/>
        <w:ind w:left="426"/>
      </w:pPr>
      <w:r>
        <w:rPr>
          <w:lang w:val="id-ID"/>
        </w:rPr>
        <w:t>NIM</w:t>
      </w:r>
      <w:r w:rsidRPr="00507688">
        <w:rPr>
          <w:lang w:val="id-ID"/>
        </w:rPr>
        <w:tab/>
        <w:t>:</w:t>
      </w:r>
      <w:r w:rsidRPr="00507688">
        <w:rPr>
          <w:lang w:val="id-ID"/>
        </w:rPr>
        <w:tab/>
      </w:r>
      <w:r>
        <w:t>……………………………</w:t>
      </w:r>
    </w:p>
    <w:p w:rsidR="000820B0" w:rsidRDefault="000820B0" w:rsidP="000820B0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2268" w:hanging="1842"/>
        <w:rPr>
          <w:color w:val="000000"/>
          <w:sz w:val="22"/>
          <w:szCs w:val="22"/>
          <w:lang w:val="id-ID" w:eastAsia="en-US"/>
        </w:rPr>
      </w:pPr>
      <w:r>
        <w:rPr>
          <w:lang w:val="id-ID"/>
        </w:rPr>
        <w:t xml:space="preserve">Judul KP </w:t>
      </w:r>
      <w:r>
        <w:rPr>
          <w:lang w:val="id-ID"/>
        </w:rPr>
        <w:tab/>
        <w:t xml:space="preserve">: </w:t>
      </w:r>
      <w:r>
        <w:t>……………………………</w:t>
      </w:r>
    </w:p>
    <w:p w:rsidR="000820B0" w:rsidRPr="00B74DFE" w:rsidRDefault="000820B0" w:rsidP="000820B0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26"/>
      </w:pPr>
      <w:r w:rsidRPr="00507688">
        <w:rPr>
          <w:lang w:val="id-ID"/>
        </w:rPr>
        <w:t>Tanggal Seminar</w:t>
      </w:r>
      <w:r>
        <w:rPr>
          <w:lang w:val="id-ID"/>
        </w:rPr>
        <w:tab/>
      </w:r>
      <w:r w:rsidRPr="00507688">
        <w:rPr>
          <w:lang w:val="id-ID"/>
        </w:rPr>
        <w:t>:</w:t>
      </w:r>
      <w:r>
        <w:t xml:space="preserve"> ……………………………</w:t>
      </w:r>
    </w:p>
    <w:p w:rsidR="000820B0" w:rsidRDefault="000820B0" w:rsidP="000820B0">
      <w:pPr>
        <w:tabs>
          <w:tab w:val="left" w:pos="2127"/>
          <w:tab w:val="left" w:pos="2268"/>
          <w:tab w:val="left" w:pos="2430"/>
        </w:tabs>
        <w:autoSpaceDE w:val="0"/>
        <w:autoSpaceDN w:val="0"/>
        <w:adjustRightInd w:val="0"/>
        <w:spacing w:line="360" w:lineRule="auto"/>
        <w:ind w:firstLine="426"/>
      </w:pPr>
      <w:r w:rsidRPr="00507688">
        <w:rPr>
          <w:lang w:val="id-ID"/>
        </w:rPr>
        <w:t>Dosen Penguji</w:t>
      </w:r>
      <w:r>
        <w:tab/>
      </w:r>
      <w:r w:rsidRPr="00507688">
        <w:rPr>
          <w:lang w:val="id-ID"/>
        </w:rPr>
        <w:t>:</w:t>
      </w:r>
      <w:r>
        <w:t xml:space="preserve"> ……………………………</w:t>
      </w:r>
    </w:p>
    <w:p w:rsidR="000820B0" w:rsidRPr="00B74DFE" w:rsidRDefault="000820B0" w:rsidP="000820B0">
      <w:pPr>
        <w:tabs>
          <w:tab w:val="left" w:pos="2127"/>
          <w:tab w:val="left" w:pos="2268"/>
          <w:tab w:val="left" w:pos="2430"/>
        </w:tabs>
        <w:autoSpaceDE w:val="0"/>
        <w:autoSpaceDN w:val="0"/>
        <w:adjustRightInd w:val="0"/>
        <w:spacing w:line="360" w:lineRule="auto"/>
        <w:ind w:firstLine="426"/>
      </w:pPr>
    </w:p>
    <w:p w:rsidR="000820B0" w:rsidRDefault="000820B0" w:rsidP="000820B0">
      <w:pPr>
        <w:tabs>
          <w:tab w:val="left" w:pos="2127"/>
          <w:tab w:val="left" w:pos="2268"/>
          <w:tab w:val="left" w:pos="2430"/>
        </w:tabs>
        <w:autoSpaceDE w:val="0"/>
        <w:autoSpaceDN w:val="0"/>
        <w:adjustRightInd w:val="0"/>
        <w:ind w:firstLine="426"/>
      </w:pPr>
    </w:p>
    <w:p w:rsidR="000820B0" w:rsidRDefault="000820B0" w:rsidP="000820B0">
      <w:pPr>
        <w:tabs>
          <w:tab w:val="left" w:pos="2070"/>
          <w:tab w:val="left" w:pos="2250"/>
        </w:tabs>
        <w:autoSpaceDE w:val="0"/>
        <w:autoSpaceDN w:val="0"/>
        <w:adjustRightInd w:val="0"/>
        <w:ind w:firstLine="42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031"/>
        <w:gridCol w:w="2391"/>
      </w:tblGrid>
      <w:tr w:rsidR="000820B0" w:rsidTr="0027419D">
        <w:trPr>
          <w:trHeight w:val="372"/>
          <w:jc w:val="center"/>
        </w:trPr>
        <w:tc>
          <w:tcPr>
            <w:tcW w:w="548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19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3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19">
              <w:rPr>
                <w:rFonts w:ascii="Times New Roman" w:hAnsi="Times New Roman" w:cs="Times New Roman"/>
                <w:b/>
                <w:bCs/>
                <w:lang w:val="id-ID"/>
              </w:rPr>
              <w:t>Aspek Penilaian</w:t>
            </w:r>
          </w:p>
        </w:tc>
        <w:tc>
          <w:tcPr>
            <w:tcW w:w="239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19">
              <w:rPr>
                <w:rFonts w:ascii="Times New Roman" w:hAnsi="Times New Roman" w:cs="Times New Roman"/>
                <w:b/>
                <w:bCs/>
              </w:rPr>
              <w:t>Nilai</w:t>
            </w:r>
            <w:proofErr w:type="spellEnd"/>
            <w:r w:rsidRPr="008F3A1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F3A19">
              <w:rPr>
                <w:rFonts w:ascii="Times New Roman" w:hAnsi="Times New Roman" w:cs="Times New Roman"/>
                <w:b/>
                <w:bCs/>
              </w:rPr>
              <w:t>angka</w:t>
            </w:r>
            <w:proofErr w:type="spellEnd"/>
            <w:r w:rsidRPr="008F3A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820B0" w:rsidTr="0027419D">
        <w:trPr>
          <w:trHeight w:val="567"/>
          <w:jc w:val="center"/>
        </w:trPr>
        <w:tc>
          <w:tcPr>
            <w:tcW w:w="548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  <w:lang w:val="sv-SE"/>
              </w:rPr>
              <w:t>Presentasi (20%)</w:t>
            </w:r>
          </w:p>
        </w:tc>
        <w:tc>
          <w:tcPr>
            <w:tcW w:w="239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0B0" w:rsidTr="0027419D">
        <w:trPr>
          <w:trHeight w:val="567"/>
          <w:jc w:val="center"/>
        </w:trPr>
        <w:tc>
          <w:tcPr>
            <w:tcW w:w="548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  <w:lang w:val="sv-SE"/>
              </w:rPr>
              <w:t>Materi (40%)</w:t>
            </w:r>
          </w:p>
        </w:tc>
        <w:tc>
          <w:tcPr>
            <w:tcW w:w="239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0B0" w:rsidTr="0027419D">
        <w:trPr>
          <w:trHeight w:val="567"/>
          <w:jc w:val="center"/>
        </w:trPr>
        <w:tc>
          <w:tcPr>
            <w:tcW w:w="548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3A19">
              <w:rPr>
                <w:rFonts w:ascii="Times New Roman" w:hAnsi="Times New Roman" w:cs="Times New Roman"/>
                <w:lang w:val="sv-SE"/>
              </w:rPr>
              <w:t>Tanya Jawab (40%)</w:t>
            </w:r>
          </w:p>
        </w:tc>
        <w:tc>
          <w:tcPr>
            <w:tcW w:w="239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0B0" w:rsidTr="0027419D">
        <w:trPr>
          <w:trHeight w:val="567"/>
          <w:jc w:val="center"/>
        </w:trPr>
        <w:tc>
          <w:tcPr>
            <w:tcW w:w="3579" w:type="dxa"/>
            <w:gridSpan w:val="2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A19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2391" w:type="dxa"/>
            <w:vAlign w:val="center"/>
          </w:tcPr>
          <w:p w:rsidR="000820B0" w:rsidRPr="008F3A19" w:rsidRDefault="000820B0" w:rsidP="0027419D">
            <w:pPr>
              <w:tabs>
                <w:tab w:val="left" w:pos="2070"/>
                <w:tab w:val="left" w:pos="22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20B0" w:rsidRDefault="000820B0" w:rsidP="000820B0">
      <w:pPr>
        <w:tabs>
          <w:tab w:val="left" w:pos="2070"/>
          <w:tab w:val="left" w:pos="2250"/>
        </w:tabs>
        <w:autoSpaceDE w:val="0"/>
        <w:autoSpaceDN w:val="0"/>
        <w:adjustRightInd w:val="0"/>
        <w:ind w:firstLine="426"/>
      </w:pPr>
    </w:p>
    <w:p w:rsidR="000820B0" w:rsidRDefault="000820B0" w:rsidP="000820B0">
      <w:pPr>
        <w:tabs>
          <w:tab w:val="left" w:pos="2070"/>
          <w:tab w:val="left" w:pos="2250"/>
        </w:tabs>
        <w:autoSpaceDE w:val="0"/>
        <w:autoSpaceDN w:val="0"/>
        <w:adjustRightInd w:val="0"/>
        <w:ind w:firstLine="426"/>
      </w:pPr>
    </w:p>
    <w:p w:rsidR="000820B0" w:rsidRDefault="000820B0" w:rsidP="000820B0">
      <w:pPr>
        <w:tabs>
          <w:tab w:val="left" w:pos="2070"/>
          <w:tab w:val="left" w:pos="2250"/>
        </w:tabs>
        <w:autoSpaceDE w:val="0"/>
        <w:autoSpaceDN w:val="0"/>
        <w:adjustRightInd w:val="0"/>
        <w:ind w:firstLine="426"/>
      </w:pPr>
    </w:p>
    <w:p w:rsidR="000820B0" w:rsidRPr="00507688" w:rsidRDefault="000820B0" w:rsidP="000820B0">
      <w:pPr>
        <w:tabs>
          <w:tab w:val="left" w:pos="2070"/>
          <w:tab w:val="left" w:pos="2250"/>
        </w:tabs>
        <w:autoSpaceDE w:val="0"/>
        <w:autoSpaceDN w:val="0"/>
        <w:adjustRightInd w:val="0"/>
        <w:ind w:firstLine="426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720"/>
        <w:gridCol w:w="990"/>
        <w:gridCol w:w="990"/>
      </w:tblGrid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Nilai Angka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Nilai Mutu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Angka Mutu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Sebutan Mutu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id-ID"/>
              </w:rPr>
              <w:t xml:space="preserve">X </w:t>
            </w:r>
            <w:r>
              <w:rPr>
                <w:sz w:val="18"/>
                <w:szCs w:val="18"/>
                <w:lang w:val="pt-BR"/>
              </w:rPr>
              <w:t>≥</w:t>
            </w:r>
            <w:r w:rsidRPr="00156403">
              <w:rPr>
                <w:sz w:val="18"/>
                <w:szCs w:val="18"/>
                <w:lang w:val="pt-BR"/>
              </w:rPr>
              <w:t xml:space="preserve"> 85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A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4,00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Sgt Baik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  <w:r>
              <w:rPr>
                <w:sz w:val="18"/>
                <w:szCs w:val="18"/>
                <w:lang w:val="id-ID"/>
              </w:rPr>
              <w:t>0</w:t>
            </w:r>
            <w:r w:rsidRPr="00156403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85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A – 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3,75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Sgt baik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>
              <w:rPr>
                <w:sz w:val="18"/>
                <w:szCs w:val="18"/>
                <w:lang w:val="id-ID"/>
              </w:rPr>
              <w:t>5</w:t>
            </w:r>
            <w:r w:rsidRPr="00156403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 80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B +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3,50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Baik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>
              <w:rPr>
                <w:sz w:val="18"/>
                <w:szCs w:val="18"/>
                <w:lang w:val="id-ID"/>
              </w:rPr>
              <w:t>0</w:t>
            </w:r>
            <w:r>
              <w:rPr>
                <w:sz w:val="18"/>
                <w:szCs w:val="18"/>
                <w:lang w:val="pt-BR"/>
              </w:rPr>
              <w:t xml:space="preserve"> 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 75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B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3,00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Baik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  <w:r>
              <w:rPr>
                <w:sz w:val="18"/>
                <w:szCs w:val="18"/>
                <w:lang w:val="id-ID"/>
              </w:rPr>
              <w:t>5</w:t>
            </w:r>
            <w:r>
              <w:rPr>
                <w:sz w:val="18"/>
                <w:szCs w:val="18"/>
                <w:lang w:val="pt-BR"/>
              </w:rPr>
              <w:t xml:space="preserve"> 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 70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B –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2,75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Cukup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  <w:r>
              <w:rPr>
                <w:sz w:val="18"/>
                <w:szCs w:val="18"/>
                <w:lang w:val="id-ID"/>
              </w:rPr>
              <w:t>0</w:t>
            </w:r>
            <w:r>
              <w:rPr>
                <w:sz w:val="18"/>
                <w:szCs w:val="18"/>
                <w:lang w:val="pt-BR"/>
              </w:rPr>
              <w:t xml:space="preserve"> 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 65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C +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2,50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Cukup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  <w:r>
              <w:rPr>
                <w:sz w:val="18"/>
                <w:szCs w:val="18"/>
                <w:lang w:val="id-ID"/>
              </w:rPr>
              <w:t>5</w:t>
            </w:r>
            <w:r>
              <w:rPr>
                <w:sz w:val="18"/>
                <w:szCs w:val="18"/>
                <w:lang w:val="pt-BR"/>
              </w:rPr>
              <w:t xml:space="preserve"> 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 60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C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2,00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Cukup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  <w:r>
              <w:rPr>
                <w:sz w:val="18"/>
                <w:szCs w:val="18"/>
                <w:lang w:val="id-ID"/>
              </w:rPr>
              <w:t>0</w:t>
            </w:r>
            <w:r>
              <w:rPr>
                <w:sz w:val="18"/>
                <w:szCs w:val="18"/>
                <w:lang w:val="pt-BR"/>
              </w:rPr>
              <w:t xml:space="preserve"> ≤</w:t>
            </w:r>
            <w:r>
              <w:rPr>
                <w:sz w:val="18"/>
                <w:szCs w:val="18"/>
                <w:lang w:val="id-ID"/>
              </w:rPr>
              <w:t xml:space="preserve"> X&lt;</w:t>
            </w:r>
            <w:r w:rsidRPr="00156403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 xml:space="preserve"> 5</w:t>
            </w:r>
            <w:r>
              <w:rPr>
                <w:sz w:val="18"/>
                <w:szCs w:val="18"/>
                <w:lang w:val="id-ID"/>
              </w:rPr>
              <w:t>5</w:t>
            </w:r>
            <w:r w:rsidRPr="00156403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D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1,00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Kurang</w:t>
            </w:r>
          </w:p>
        </w:tc>
      </w:tr>
      <w:tr w:rsidR="000820B0" w:rsidRPr="00156403" w:rsidTr="0027419D">
        <w:tc>
          <w:tcPr>
            <w:tcW w:w="1104" w:type="dxa"/>
          </w:tcPr>
          <w:p w:rsidR="000820B0" w:rsidRPr="00ED72CA" w:rsidRDefault="000820B0" w:rsidP="0027419D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X &lt; </w:t>
            </w:r>
            <w:r w:rsidRPr="00156403">
              <w:rPr>
                <w:sz w:val="18"/>
                <w:szCs w:val="18"/>
                <w:lang w:val="pt-BR"/>
              </w:rPr>
              <w:t>4</w:t>
            </w:r>
            <w:r>
              <w:rPr>
                <w:sz w:val="18"/>
                <w:szCs w:val="18"/>
                <w:lang w:val="id-ID"/>
              </w:rPr>
              <w:t>0</w:t>
            </w:r>
          </w:p>
        </w:tc>
        <w:tc>
          <w:tcPr>
            <w:tcW w:w="720" w:type="dxa"/>
          </w:tcPr>
          <w:p w:rsidR="000820B0" w:rsidRPr="00156403" w:rsidRDefault="000820B0" w:rsidP="0027419D">
            <w:pPr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 xml:space="preserve">  E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0,00</w:t>
            </w:r>
          </w:p>
        </w:tc>
        <w:tc>
          <w:tcPr>
            <w:tcW w:w="990" w:type="dxa"/>
          </w:tcPr>
          <w:p w:rsidR="000820B0" w:rsidRPr="00156403" w:rsidRDefault="000820B0" w:rsidP="0027419D">
            <w:pPr>
              <w:jc w:val="center"/>
              <w:rPr>
                <w:sz w:val="18"/>
                <w:szCs w:val="18"/>
                <w:lang w:val="pt-BR"/>
              </w:rPr>
            </w:pPr>
            <w:r w:rsidRPr="00156403">
              <w:rPr>
                <w:sz w:val="18"/>
                <w:szCs w:val="18"/>
                <w:lang w:val="pt-BR"/>
              </w:rPr>
              <w:t>Gagal</w:t>
            </w:r>
          </w:p>
        </w:tc>
      </w:tr>
    </w:tbl>
    <w:p w:rsidR="000820B0" w:rsidRPr="00507688" w:rsidRDefault="000820B0" w:rsidP="000820B0">
      <w:pPr>
        <w:tabs>
          <w:tab w:val="left" w:pos="4950"/>
        </w:tabs>
        <w:autoSpaceDE w:val="0"/>
        <w:autoSpaceDN w:val="0"/>
        <w:adjustRightInd w:val="0"/>
        <w:spacing w:line="360" w:lineRule="auto"/>
        <w:rPr>
          <w:lang w:val="id-ID"/>
        </w:rPr>
      </w:pPr>
    </w:p>
    <w:p w:rsidR="000820B0" w:rsidRPr="006374A3" w:rsidRDefault="000820B0" w:rsidP="000820B0">
      <w:pPr>
        <w:autoSpaceDE w:val="0"/>
        <w:autoSpaceDN w:val="0"/>
        <w:adjustRightInd w:val="0"/>
        <w:ind w:firstLine="5954"/>
      </w:pPr>
      <w:r>
        <w:rPr>
          <w:lang w:val="id-ID"/>
        </w:rPr>
        <w:t>Pekanbaru,</w:t>
      </w:r>
    </w:p>
    <w:p w:rsidR="000820B0" w:rsidRPr="00507688" w:rsidRDefault="000820B0" w:rsidP="000820B0">
      <w:pPr>
        <w:autoSpaceDE w:val="0"/>
        <w:autoSpaceDN w:val="0"/>
        <w:adjustRightInd w:val="0"/>
        <w:ind w:firstLine="5954"/>
        <w:rPr>
          <w:lang w:val="id-ID"/>
        </w:rPr>
      </w:pPr>
      <w:r w:rsidRPr="00507688">
        <w:rPr>
          <w:lang w:val="id-ID"/>
        </w:rPr>
        <w:t>Dosen Penguji Seminar KP</w:t>
      </w:r>
    </w:p>
    <w:p w:rsidR="000820B0" w:rsidRPr="00507688" w:rsidRDefault="000820B0" w:rsidP="000820B0">
      <w:pPr>
        <w:autoSpaceDE w:val="0"/>
        <w:autoSpaceDN w:val="0"/>
        <w:adjustRightInd w:val="0"/>
        <w:ind w:firstLine="5954"/>
        <w:rPr>
          <w:lang w:val="id-ID"/>
        </w:rPr>
      </w:pPr>
    </w:p>
    <w:p w:rsidR="000820B0" w:rsidRPr="00507688" w:rsidRDefault="000820B0" w:rsidP="000820B0">
      <w:pPr>
        <w:autoSpaceDE w:val="0"/>
        <w:autoSpaceDN w:val="0"/>
        <w:adjustRightInd w:val="0"/>
        <w:ind w:firstLine="5954"/>
        <w:rPr>
          <w:lang w:val="id-ID"/>
        </w:rPr>
      </w:pPr>
    </w:p>
    <w:p w:rsidR="000820B0" w:rsidRDefault="000820B0" w:rsidP="000820B0">
      <w:pPr>
        <w:autoSpaceDE w:val="0"/>
        <w:autoSpaceDN w:val="0"/>
        <w:adjustRightInd w:val="0"/>
        <w:ind w:firstLine="5954"/>
      </w:pPr>
    </w:p>
    <w:p w:rsidR="000820B0" w:rsidRPr="00875969" w:rsidRDefault="000820B0" w:rsidP="000820B0">
      <w:pPr>
        <w:autoSpaceDE w:val="0"/>
        <w:autoSpaceDN w:val="0"/>
        <w:adjustRightInd w:val="0"/>
      </w:pPr>
    </w:p>
    <w:p w:rsidR="000820B0" w:rsidRDefault="000820B0" w:rsidP="000820B0">
      <w:pPr>
        <w:autoSpaceDE w:val="0"/>
        <w:autoSpaceDN w:val="0"/>
        <w:adjustRightInd w:val="0"/>
        <w:ind w:firstLine="5954"/>
      </w:pPr>
      <w:r w:rsidRPr="00507688">
        <w:rPr>
          <w:lang w:val="id-ID"/>
        </w:rPr>
        <w:t>(...............................................)</w:t>
      </w:r>
    </w:p>
    <w:p w:rsidR="000820B0" w:rsidRDefault="000820B0" w:rsidP="000820B0">
      <w:pPr>
        <w:autoSpaceDE w:val="0"/>
        <w:autoSpaceDN w:val="0"/>
        <w:adjustRightInd w:val="0"/>
        <w:ind w:firstLine="5954"/>
        <w:rPr>
          <w:lang w:val="id-ID"/>
        </w:rPr>
      </w:pPr>
      <w:r>
        <w:rPr>
          <w:lang w:val="id-ID"/>
        </w:rPr>
        <w:t>N</w:t>
      </w:r>
      <w:r>
        <w:t>IP.</w:t>
      </w:r>
    </w:p>
    <w:p w:rsidR="00754F3D" w:rsidRDefault="00754F3D" w:rsidP="0069720B">
      <w:pPr>
        <w:autoSpaceDE w:val="0"/>
        <w:autoSpaceDN w:val="0"/>
        <w:adjustRightInd w:val="0"/>
        <w:ind w:firstLine="5954"/>
        <w:rPr>
          <w:lang w:val="id-ID"/>
        </w:rPr>
      </w:pPr>
      <w:bookmarkStart w:id="0" w:name="_GoBack"/>
      <w:bookmarkEnd w:id="0"/>
    </w:p>
    <w:sectPr w:rsidR="00754F3D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6B" w:rsidRDefault="000C386B">
      <w:r>
        <w:separator/>
      </w:r>
    </w:p>
  </w:endnote>
  <w:endnote w:type="continuationSeparator" w:id="0">
    <w:p w:rsidR="000C386B" w:rsidRDefault="000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6B" w:rsidRDefault="000C386B">
      <w:r>
        <w:separator/>
      </w:r>
    </w:p>
  </w:footnote>
  <w:footnote w:type="continuationSeparator" w:id="0">
    <w:p w:rsidR="000C386B" w:rsidRDefault="000C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2AC15FDD" wp14:editId="57877833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1B3158" wp14:editId="4540B743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C36B51" wp14:editId="09F8FB70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0B0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386B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1FE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1FF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AE03-C5B2-4FC6-B1FC-194ED7EA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35</cp:revision>
  <cp:lastPrinted>2018-04-04T03:49:00Z</cp:lastPrinted>
  <dcterms:created xsi:type="dcterms:W3CDTF">2018-04-04T04:23:00Z</dcterms:created>
  <dcterms:modified xsi:type="dcterms:W3CDTF">2018-04-12T18:22:00Z</dcterms:modified>
</cp:coreProperties>
</file>