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6E6" w:rsidRPr="004073F6" w:rsidRDefault="00CE65BB" w:rsidP="00FE6E1C">
      <w:pPr>
        <w:rPr>
          <w:b/>
          <w:u w:val="single"/>
          <w:lang w:val="id-ID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6350</wp:posOffset>
                </wp:positionV>
                <wp:extent cx="768350" cy="257175"/>
                <wp:effectExtent l="0" t="0" r="12700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B76F21" w:rsidRDefault="00BB447E" w:rsidP="00B76F2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4.7pt;margin-top:.5pt;width:60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qnLA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">
                <v:textbox>
                  <w:txbxContent>
                    <w:p w:rsidR="00BB447E" w:rsidRPr="00B76F21" w:rsidRDefault="00BB447E" w:rsidP="00B76F2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3824D5" w:rsidRPr="0070634E" w:rsidRDefault="005808D5" w:rsidP="003824D5">
      <w:pPr>
        <w:jc w:val="center"/>
        <w:rPr>
          <w:b/>
          <w:u w:val="single"/>
        </w:rPr>
      </w:pPr>
      <w:r>
        <w:rPr>
          <w:b/>
          <w:u w:val="single"/>
        </w:rPr>
        <w:t>FORM PERMOHONAN K</w:t>
      </w:r>
      <w:r w:rsidR="003824D5" w:rsidRPr="0070634E">
        <w:rPr>
          <w:b/>
          <w:u w:val="single"/>
        </w:rPr>
        <w:t>P</w:t>
      </w:r>
    </w:p>
    <w:p w:rsidR="003824D5" w:rsidRPr="00B42F8E" w:rsidRDefault="003824D5" w:rsidP="003824D5">
      <w:pPr>
        <w:rPr>
          <w:sz w:val="16"/>
          <w:szCs w:val="22"/>
        </w:rPr>
      </w:pPr>
    </w:p>
    <w:tbl>
      <w:tblPr>
        <w:tblW w:w="96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700"/>
        <w:gridCol w:w="3590"/>
      </w:tblGrid>
      <w:tr w:rsidR="003824D5" w:rsidRPr="00B42F8E" w:rsidTr="00FE6E1C">
        <w:trPr>
          <w:trHeight w:val="368"/>
        </w:trPr>
        <w:tc>
          <w:tcPr>
            <w:tcW w:w="9685" w:type="dxa"/>
            <w:gridSpan w:val="3"/>
            <w:tcBorders>
              <w:bottom w:val="single" w:sz="4" w:space="0" w:color="auto"/>
            </w:tcBorders>
            <w:vAlign w:val="center"/>
          </w:tcPr>
          <w:p w:rsidR="003824D5" w:rsidRPr="00B42F8E" w:rsidRDefault="003824D5" w:rsidP="00455884">
            <w:pPr>
              <w:rPr>
                <w:b/>
                <w:sz w:val="22"/>
                <w:szCs w:val="20"/>
              </w:rPr>
            </w:pPr>
            <w:r w:rsidRPr="00B42F8E">
              <w:rPr>
                <w:b/>
                <w:sz w:val="22"/>
                <w:szCs w:val="20"/>
              </w:rPr>
              <w:t xml:space="preserve">A. </w:t>
            </w:r>
            <w:proofErr w:type="spellStart"/>
            <w:r w:rsidRPr="00B42F8E">
              <w:rPr>
                <w:b/>
                <w:sz w:val="22"/>
                <w:szCs w:val="20"/>
              </w:rPr>
              <w:t>Diisi</w:t>
            </w:r>
            <w:proofErr w:type="spellEnd"/>
            <w:r w:rsidRPr="00B42F8E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42F8E">
              <w:rPr>
                <w:b/>
                <w:sz w:val="22"/>
                <w:szCs w:val="20"/>
              </w:rPr>
              <w:t>oleh</w:t>
            </w:r>
            <w:proofErr w:type="spellEnd"/>
            <w:r w:rsidRPr="00B42F8E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B42F8E">
              <w:rPr>
                <w:b/>
                <w:sz w:val="22"/>
                <w:szCs w:val="20"/>
              </w:rPr>
              <w:t>mahasiswa</w:t>
            </w:r>
            <w:proofErr w:type="spellEnd"/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</w:r>
            <w:proofErr w:type="spellStart"/>
            <w:r w:rsidRPr="00B42F8E">
              <w:rPr>
                <w:b/>
                <w:sz w:val="22"/>
                <w:szCs w:val="20"/>
              </w:rPr>
              <w:t>Rencana</w:t>
            </w:r>
            <w:proofErr w:type="spellEnd"/>
            <w:r w:rsidRPr="00B42F8E">
              <w:rPr>
                <w:b/>
                <w:sz w:val="22"/>
                <w:szCs w:val="20"/>
              </w:rPr>
              <w:t xml:space="preserve"> KP :</w:t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  <w:t xml:space="preserve">    </w:t>
            </w:r>
            <w:proofErr w:type="spellStart"/>
            <w:r w:rsidRPr="00B42F8E">
              <w:rPr>
                <w:b/>
                <w:sz w:val="22"/>
                <w:szCs w:val="20"/>
              </w:rPr>
              <w:t>s.d.</w:t>
            </w:r>
            <w:proofErr w:type="spellEnd"/>
            <w:r w:rsidRPr="00B42F8E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3824D5" w:rsidRPr="003824D5" w:rsidTr="00AE2FF0">
        <w:trPr>
          <w:trHeight w:val="4388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4D5" w:rsidRPr="003824D5" w:rsidRDefault="003824D5" w:rsidP="0070634E">
            <w:pPr>
              <w:spacing w:after="240"/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3824D5" w:rsidRPr="003824D5" w:rsidRDefault="003824D5" w:rsidP="0070634E">
            <w:pPr>
              <w:tabs>
                <w:tab w:val="left" w:pos="1877"/>
                <w:tab w:val="left" w:pos="2018"/>
              </w:tabs>
              <w:spacing w:line="276" w:lineRule="auto"/>
              <w:ind w:left="90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Nama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3824D5" w:rsidRPr="003824D5" w:rsidRDefault="003824D5" w:rsidP="0070634E">
            <w:pPr>
              <w:tabs>
                <w:tab w:val="left" w:pos="1877"/>
                <w:tab w:val="left" w:pos="2018"/>
              </w:tabs>
              <w:spacing w:after="240" w:line="276" w:lineRule="auto"/>
              <w:ind w:left="90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NIM 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3824D5" w:rsidRPr="006F5E96" w:rsidRDefault="003824D5" w:rsidP="00455884">
            <w:pPr>
              <w:rPr>
                <w:sz w:val="22"/>
                <w:szCs w:val="22"/>
                <w:lang w:val="id-ID"/>
              </w:rPr>
            </w:pPr>
            <w:r w:rsidRPr="003824D5">
              <w:rPr>
                <w:sz w:val="22"/>
                <w:szCs w:val="22"/>
                <w:lang w:val="sv-SE"/>
              </w:rPr>
              <w:t xml:space="preserve">Mengajukan Kerja Praktek bidang *) </w:t>
            </w:r>
            <w:r w:rsidR="006F5E96">
              <w:rPr>
                <w:sz w:val="22"/>
                <w:szCs w:val="22"/>
                <w:lang w:val="id-ID"/>
              </w:rPr>
              <w:t>Komputasi Cerdas Visualisasi</w:t>
            </w:r>
            <w:r w:rsidR="005F0960">
              <w:rPr>
                <w:sz w:val="22"/>
                <w:szCs w:val="22"/>
                <w:lang w:val="id-ID"/>
              </w:rPr>
              <w:t xml:space="preserve"> </w:t>
            </w:r>
            <w:r w:rsidRPr="003824D5">
              <w:rPr>
                <w:sz w:val="22"/>
                <w:szCs w:val="22"/>
                <w:lang w:val="sv-SE"/>
              </w:rPr>
              <w:t xml:space="preserve">/ </w:t>
            </w:r>
            <w:r w:rsidR="006F5E96">
              <w:rPr>
                <w:sz w:val="22"/>
                <w:szCs w:val="22"/>
                <w:lang w:val="id-ID"/>
              </w:rPr>
              <w:t>Komputasi Berbasis Jaringan</w:t>
            </w:r>
            <w:r w:rsidR="005F0960">
              <w:rPr>
                <w:sz w:val="22"/>
                <w:szCs w:val="22"/>
                <w:lang w:val="id-ID"/>
              </w:rPr>
              <w:t xml:space="preserve"> </w:t>
            </w:r>
            <w:r w:rsidR="00B66C5F">
              <w:rPr>
                <w:sz w:val="22"/>
                <w:szCs w:val="22"/>
                <w:lang w:val="id-ID"/>
              </w:rPr>
              <w:t>/</w:t>
            </w:r>
            <w:r w:rsidR="005F0960">
              <w:rPr>
                <w:sz w:val="22"/>
                <w:szCs w:val="22"/>
                <w:lang w:val="id-ID"/>
              </w:rPr>
              <w:t xml:space="preserve"> </w:t>
            </w:r>
            <w:r w:rsidR="00B66C5F">
              <w:rPr>
                <w:sz w:val="22"/>
                <w:szCs w:val="22"/>
                <w:lang w:val="id-ID"/>
              </w:rPr>
              <w:t>Rekayasa Perangkat Lunak</w:t>
            </w:r>
            <w:r w:rsidR="00AE11D3">
              <w:rPr>
                <w:sz w:val="22"/>
                <w:szCs w:val="22"/>
                <w:lang w:val="id-ID"/>
              </w:rPr>
              <w:t>.</w:t>
            </w:r>
          </w:p>
          <w:p w:rsidR="003824D5" w:rsidRPr="003824D5" w:rsidRDefault="003824D5" w:rsidP="00B42F8E">
            <w:pPr>
              <w:spacing w:after="240"/>
              <w:rPr>
                <w:b/>
                <w:i/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 xml:space="preserve">Sebagai bahan pertimbangan, saya lampirkan </w:t>
            </w:r>
            <w:r w:rsidR="006F5E96">
              <w:rPr>
                <w:b/>
                <w:iCs/>
                <w:sz w:val="22"/>
                <w:szCs w:val="22"/>
                <w:lang w:val="sv-SE"/>
              </w:rPr>
              <w:t>KPT</w:t>
            </w:r>
            <w:r w:rsidR="006F5E96">
              <w:rPr>
                <w:b/>
                <w:iCs/>
                <w:sz w:val="22"/>
                <w:szCs w:val="22"/>
                <w:lang w:val="id-ID"/>
              </w:rPr>
              <w:t>I</w:t>
            </w:r>
            <w:r w:rsidR="004656A0">
              <w:rPr>
                <w:b/>
                <w:iCs/>
                <w:sz w:val="22"/>
                <w:szCs w:val="22"/>
                <w:lang w:val="sv-SE"/>
              </w:rPr>
              <w:t>-1</w:t>
            </w:r>
            <w:r w:rsidR="006F5E96">
              <w:rPr>
                <w:b/>
                <w:iCs/>
                <w:sz w:val="22"/>
                <w:szCs w:val="22"/>
                <w:lang w:val="sv-SE"/>
              </w:rPr>
              <w:t xml:space="preserve"> yang telah disetujui K</w:t>
            </w:r>
            <w:r w:rsidR="006F5E96">
              <w:rPr>
                <w:b/>
                <w:iCs/>
                <w:sz w:val="22"/>
                <w:szCs w:val="22"/>
                <w:lang w:val="id-ID"/>
              </w:rPr>
              <w:t>oor</w:t>
            </w:r>
            <w:r w:rsidR="006F5E96">
              <w:rPr>
                <w:b/>
                <w:iCs/>
                <w:sz w:val="22"/>
                <w:szCs w:val="22"/>
                <w:lang w:val="sv-SE"/>
              </w:rPr>
              <w:t xml:space="preserve"> Prodi T</w:t>
            </w:r>
            <w:r w:rsidR="006F5E96">
              <w:rPr>
                <w:b/>
                <w:iCs/>
                <w:sz w:val="22"/>
                <w:szCs w:val="22"/>
                <w:lang w:val="id-ID"/>
              </w:rPr>
              <w:t>I</w:t>
            </w:r>
            <w:r w:rsidR="00400F99">
              <w:rPr>
                <w:b/>
                <w:iCs/>
                <w:sz w:val="22"/>
                <w:szCs w:val="22"/>
                <w:lang w:val="sv-SE"/>
              </w:rPr>
              <w:t xml:space="preserve"> S1.</w:t>
            </w:r>
          </w:p>
          <w:p w:rsidR="003824D5" w:rsidRPr="003824D5" w:rsidRDefault="003824D5" w:rsidP="00B42F8E">
            <w:pPr>
              <w:spacing w:after="240"/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Apabila permohonan ini diijinkan, saya mengusulkan perusahaan berikut agar dapat disetujui sebagai tempat pelaksanaan Kerja Praktek tersebut.</w:t>
            </w:r>
          </w:p>
          <w:tbl>
            <w:tblPr>
              <w:tblpPr w:leftFromText="180" w:rightFromText="180" w:vertAnchor="text" w:horzAnchor="page" w:tblpX="875" w:tblpY="297"/>
              <w:tblOverlap w:val="never"/>
              <w:tblW w:w="8301" w:type="dxa"/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5324"/>
            </w:tblGrid>
            <w:tr w:rsidR="008B5B5C" w:rsidRPr="00FB7CFC" w:rsidTr="00B201A3">
              <w:trPr>
                <w:trHeight w:val="426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sv-SE"/>
                    </w:rPr>
                    <w:t>Nama Perusahaan/</w:t>
                  </w:r>
                  <w:r w:rsidRPr="003824D5">
                    <w:rPr>
                      <w:sz w:val="22"/>
                      <w:szCs w:val="22"/>
                      <w:lang w:val="sv-SE"/>
                    </w:rPr>
                    <w:t xml:space="preserve">Instansi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FB7CFC">
                    <w:rPr>
                      <w:color w:val="000000"/>
                      <w:lang w:val="id-ID" w:eastAsia="en-US"/>
                    </w:rPr>
                    <w:t>:</w:t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8B5B5C" w:rsidRPr="00FB7CFC" w:rsidTr="00B201A3">
              <w:trPr>
                <w:trHeight w:val="412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3824D5">
                    <w:rPr>
                      <w:sz w:val="22"/>
                      <w:szCs w:val="22"/>
                      <w:lang w:val="sv-SE"/>
                    </w:rPr>
                    <w:t xml:space="preserve">Alamat    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FB7CFC">
                    <w:rPr>
                      <w:color w:val="000000"/>
                      <w:lang w:val="id-ID" w:eastAsia="en-US"/>
                    </w:rPr>
                    <w:t>:</w:t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8B5B5C" w:rsidRPr="00FB7CFC" w:rsidTr="00B201A3">
              <w:trPr>
                <w:trHeight w:val="412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sv-SE"/>
                    </w:rPr>
                    <w:t xml:space="preserve">Bidang usaha/kegiatan         </w:t>
                  </w:r>
                </w:p>
              </w:tc>
              <w:tc>
                <w:tcPr>
                  <w:tcW w:w="5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FB7CFC">
                    <w:rPr>
                      <w:color w:val="000000"/>
                      <w:lang w:eastAsia="en-US"/>
                    </w:rPr>
                    <w:t>:  ……………………………</w:t>
                  </w:r>
                  <w:r>
                    <w:rPr>
                      <w:color w:val="000000"/>
                      <w:lang w:eastAsia="en-US"/>
                    </w:rPr>
                    <w:t>……………...</w:t>
                  </w:r>
                </w:p>
              </w:tc>
            </w:tr>
          </w:tbl>
          <w:p w:rsidR="003824D5" w:rsidRPr="008B5B5C" w:rsidRDefault="003824D5" w:rsidP="008B5B5C">
            <w:pPr>
              <w:rPr>
                <w:sz w:val="22"/>
                <w:szCs w:val="22"/>
                <w:lang w:val="sv-SE"/>
              </w:rPr>
            </w:pPr>
          </w:p>
        </w:tc>
      </w:tr>
      <w:tr w:rsidR="003824D5" w:rsidRPr="003824D5" w:rsidTr="00FE6E1C">
        <w:trPr>
          <w:trHeight w:val="1236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4D5" w:rsidRPr="003824D5" w:rsidRDefault="003824D5" w:rsidP="003824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</w:tcBorders>
          </w:tcPr>
          <w:p w:rsidR="003824D5" w:rsidRPr="003824D5" w:rsidRDefault="003824D5" w:rsidP="003824D5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Pekanbaru,....................................</w:t>
            </w:r>
          </w:p>
          <w:p w:rsidR="003824D5" w:rsidRPr="003824D5" w:rsidRDefault="003824D5" w:rsidP="003824D5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Pemohon,</w:t>
            </w:r>
          </w:p>
          <w:p w:rsidR="003824D5" w:rsidRDefault="003824D5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3824D5" w:rsidRDefault="003824D5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3824D5" w:rsidRPr="0070634E" w:rsidRDefault="003824D5" w:rsidP="00455884">
            <w:pPr>
              <w:rPr>
                <w:sz w:val="22"/>
                <w:szCs w:val="22"/>
                <w:lang w:val="fi-FI"/>
              </w:rPr>
            </w:pPr>
            <w:r w:rsidRPr="003824D5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</w:tc>
      </w:tr>
      <w:tr w:rsidR="003824D5" w:rsidRPr="003824D5" w:rsidTr="00FE6E1C">
        <w:trPr>
          <w:trHeight w:val="293"/>
        </w:trPr>
        <w:tc>
          <w:tcPr>
            <w:tcW w:w="9685" w:type="dxa"/>
            <w:gridSpan w:val="3"/>
            <w:tcBorders>
              <w:bottom w:val="single" w:sz="4" w:space="0" w:color="auto"/>
            </w:tcBorders>
            <w:vAlign w:val="center"/>
          </w:tcPr>
          <w:p w:rsidR="003824D5" w:rsidRPr="003824D5" w:rsidRDefault="00400F99" w:rsidP="00AA63C2">
            <w:pPr>
              <w:rPr>
                <w:b/>
                <w:szCs w:val="22"/>
                <w:lang w:val="fi-FI"/>
              </w:rPr>
            </w:pPr>
            <w:r>
              <w:rPr>
                <w:b/>
                <w:sz w:val="22"/>
                <w:szCs w:val="20"/>
                <w:lang w:val="fi-FI"/>
              </w:rPr>
              <w:t>B</w:t>
            </w:r>
            <w:r w:rsidR="003824D5" w:rsidRPr="00B42F8E">
              <w:rPr>
                <w:b/>
                <w:sz w:val="22"/>
                <w:szCs w:val="20"/>
                <w:lang w:val="fi-FI"/>
              </w:rPr>
              <w:t xml:space="preserve">. Diisi oleh Koordinator KP </w:t>
            </w:r>
          </w:p>
        </w:tc>
      </w:tr>
      <w:tr w:rsidR="003824D5" w:rsidRPr="003824D5" w:rsidTr="006F5E96">
        <w:trPr>
          <w:trHeight w:val="950"/>
        </w:trPr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3824D5" w:rsidRPr="003824D5" w:rsidRDefault="003824D5" w:rsidP="0070634E">
            <w:pPr>
              <w:spacing w:line="276" w:lineRule="auto"/>
              <w:rPr>
                <w:sz w:val="22"/>
                <w:szCs w:val="22"/>
                <w:lang w:val="fi-FI"/>
              </w:rPr>
            </w:pPr>
            <w:r w:rsidRPr="003824D5">
              <w:rPr>
                <w:sz w:val="22"/>
                <w:szCs w:val="22"/>
                <w:lang w:val="fi-FI"/>
              </w:rPr>
              <w:t>Dosen Pembimbing KP:</w:t>
            </w:r>
          </w:p>
          <w:p w:rsidR="003824D5" w:rsidRPr="003824D5" w:rsidRDefault="003824D5" w:rsidP="0070634E">
            <w:pPr>
              <w:spacing w:line="276" w:lineRule="auto"/>
              <w:rPr>
                <w:sz w:val="22"/>
                <w:szCs w:val="22"/>
                <w:lang w:val="fi-FI"/>
              </w:rPr>
            </w:pPr>
            <w:r w:rsidRPr="003824D5">
              <w:rPr>
                <w:sz w:val="22"/>
                <w:szCs w:val="22"/>
                <w:lang w:val="fi-FI"/>
              </w:rPr>
              <w:t>................................................................</w:t>
            </w:r>
          </w:p>
          <w:p w:rsidR="003824D5" w:rsidRPr="003824D5" w:rsidRDefault="003824D5" w:rsidP="0070634E">
            <w:pPr>
              <w:spacing w:line="276" w:lineRule="auto"/>
              <w:rPr>
                <w:sz w:val="10"/>
                <w:szCs w:val="22"/>
                <w:lang w:val="fi-FI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3824D5" w:rsidRPr="00105680" w:rsidRDefault="003824D5" w:rsidP="00455884">
            <w:pPr>
              <w:spacing w:line="360" w:lineRule="auto"/>
              <w:rPr>
                <w:sz w:val="22"/>
                <w:szCs w:val="22"/>
                <w:lang w:val="id-ID"/>
              </w:rPr>
            </w:pPr>
            <w:r w:rsidRPr="003824D5">
              <w:rPr>
                <w:sz w:val="22"/>
                <w:szCs w:val="22"/>
                <w:lang w:val="sv-SE"/>
              </w:rPr>
              <w:t>Tanda Tangan Koor</w:t>
            </w:r>
            <w:r w:rsidR="00105680">
              <w:rPr>
                <w:sz w:val="22"/>
                <w:szCs w:val="22"/>
                <w:lang w:val="id-ID"/>
              </w:rPr>
              <w:t>. Skripsi</w:t>
            </w:r>
            <w:r w:rsidRPr="003824D5">
              <w:rPr>
                <w:sz w:val="22"/>
                <w:szCs w:val="22"/>
                <w:lang w:val="sv-SE"/>
              </w:rPr>
              <w:t xml:space="preserve"> </w:t>
            </w:r>
            <w:r w:rsidR="00105680">
              <w:rPr>
                <w:sz w:val="22"/>
                <w:szCs w:val="22"/>
                <w:lang w:val="id-ID"/>
              </w:rPr>
              <w:t xml:space="preserve">dan </w:t>
            </w:r>
            <w:r w:rsidR="00105680" w:rsidRPr="003824D5">
              <w:rPr>
                <w:sz w:val="22"/>
                <w:szCs w:val="22"/>
                <w:lang w:val="sv-SE"/>
              </w:rPr>
              <w:t>KP</w:t>
            </w:r>
            <w:r w:rsidR="00105680">
              <w:rPr>
                <w:sz w:val="22"/>
                <w:szCs w:val="22"/>
                <w:lang w:val="id-ID"/>
              </w:rPr>
              <w:t xml:space="preserve"> Teknik Informatika</w:t>
            </w:r>
          </w:p>
          <w:p w:rsidR="007173B2" w:rsidRDefault="007173B2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FE6E1C" w:rsidRDefault="00FE6E1C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E677C1" w:rsidRPr="002D3E2F" w:rsidRDefault="00631FFC" w:rsidP="00D6197A">
            <w:pPr>
              <w:rPr>
                <w:sz w:val="22"/>
                <w:szCs w:val="22"/>
                <w:u w:val="single"/>
                <w:lang w:val="id-ID"/>
              </w:rPr>
            </w:pPr>
            <w:r w:rsidRPr="002D3E2F">
              <w:rPr>
                <w:u w:val="single"/>
                <w:lang w:val="id-ID"/>
              </w:rPr>
              <w:t>Salhazan Nasution,</w:t>
            </w:r>
            <w:r w:rsidR="002D3E2F">
              <w:rPr>
                <w:u w:val="single"/>
                <w:lang w:val="id-ID"/>
              </w:rPr>
              <w:t xml:space="preserve"> </w:t>
            </w:r>
            <w:r w:rsidRPr="002D3E2F">
              <w:rPr>
                <w:u w:val="single"/>
                <w:lang w:val="id-ID"/>
              </w:rPr>
              <w:t>S.Kom</w:t>
            </w:r>
            <w:r w:rsidR="002D3E2F">
              <w:rPr>
                <w:u w:val="single"/>
                <w:lang w:val="id-ID"/>
              </w:rPr>
              <w:t>.</w:t>
            </w:r>
            <w:r w:rsidRPr="002D3E2F">
              <w:rPr>
                <w:u w:val="single"/>
                <w:lang w:val="id-ID"/>
              </w:rPr>
              <w:t>,</w:t>
            </w:r>
            <w:r w:rsidR="002D3E2F">
              <w:rPr>
                <w:u w:val="single"/>
                <w:lang w:val="id-ID"/>
              </w:rPr>
              <w:t xml:space="preserve"> </w:t>
            </w:r>
            <w:r w:rsidRPr="002D3E2F">
              <w:rPr>
                <w:u w:val="single"/>
                <w:lang w:val="id-ID"/>
              </w:rPr>
              <w:t>MIT</w:t>
            </w:r>
          </w:p>
          <w:p w:rsidR="00D6197A" w:rsidRPr="00631FFC" w:rsidRDefault="00FE6E1C" w:rsidP="0069720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NIP. </w:t>
            </w:r>
            <w:r w:rsidR="00631FFC">
              <w:rPr>
                <w:sz w:val="22"/>
                <w:szCs w:val="22"/>
                <w:lang w:val="id-ID"/>
              </w:rPr>
              <w:t>19861111 200912 1 006</w:t>
            </w:r>
          </w:p>
        </w:tc>
      </w:tr>
      <w:tr w:rsidR="003824D5" w:rsidRPr="003824D5" w:rsidTr="00FE6E1C">
        <w:trPr>
          <w:trHeight w:val="273"/>
        </w:trPr>
        <w:tc>
          <w:tcPr>
            <w:tcW w:w="9685" w:type="dxa"/>
            <w:gridSpan w:val="3"/>
            <w:tcBorders>
              <w:bottom w:val="single" w:sz="4" w:space="0" w:color="auto"/>
            </w:tcBorders>
            <w:vAlign w:val="center"/>
          </w:tcPr>
          <w:p w:rsidR="003824D5" w:rsidRPr="00B42F8E" w:rsidRDefault="00174CDF" w:rsidP="00455884">
            <w:pPr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fi-FI"/>
              </w:rPr>
              <w:t>C</w:t>
            </w:r>
            <w:r w:rsidR="003824D5" w:rsidRPr="00B42F8E">
              <w:rPr>
                <w:b/>
                <w:sz w:val="22"/>
                <w:szCs w:val="22"/>
                <w:lang w:val="fi-FI"/>
              </w:rPr>
              <w:t>. Diisi oleh Dosen Pembimbing KP (setelah ada persetujuan Koordinator KP)</w:t>
            </w:r>
          </w:p>
        </w:tc>
      </w:tr>
      <w:tr w:rsidR="003824D5" w:rsidRPr="003824D5" w:rsidTr="00B33AC9">
        <w:trPr>
          <w:trHeight w:val="1253"/>
        </w:trPr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C51F98" w:rsidRDefault="003824D5" w:rsidP="00455884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Catatan:</w:t>
            </w:r>
          </w:p>
          <w:p w:rsidR="003824D5" w:rsidRPr="00C51F98" w:rsidRDefault="003824D5" w:rsidP="00C51F98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3824D5" w:rsidRPr="003824D5" w:rsidRDefault="003824D5" w:rsidP="00455884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 xml:space="preserve">Tanda Tangan </w:t>
            </w:r>
          </w:p>
          <w:p w:rsidR="003824D5" w:rsidRPr="003824D5" w:rsidRDefault="003824D5" w:rsidP="00455884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Dosen Pembimbing KP,</w:t>
            </w:r>
          </w:p>
          <w:p w:rsidR="003824D5" w:rsidRDefault="003824D5" w:rsidP="00455884">
            <w:pPr>
              <w:rPr>
                <w:sz w:val="22"/>
                <w:szCs w:val="22"/>
                <w:lang w:val="sv-SE"/>
              </w:rPr>
            </w:pPr>
          </w:p>
          <w:p w:rsidR="00FE6E1C" w:rsidRDefault="00FE6E1C" w:rsidP="00455884">
            <w:pPr>
              <w:rPr>
                <w:sz w:val="22"/>
                <w:szCs w:val="22"/>
                <w:lang w:val="sv-SE"/>
              </w:rPr>
            </w:pPr>
          </w:p>
          <w:p w:rsidR="003B5106" w:rsidRDefault="003B5106" w:rsidP="0045588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____________________</w:t>
            </w:r>
          </w:p>
          <w:p w:rsidR="003B5106" w:rsidRPr="00AE2FF0" w:rsidRDefault="003B5106" w:rsidP="00455884">
            <w:pPr>
              <w:rPr>
                <w:sz w:val="22"/>
                <w:szCs w:val="22"/>
                <w:lang w:val="sv-SE"/>
              </w:rPr>
            </w:pPr>
            <w:r w:rsidRPr="00AE2FF0">
              <w:rPr>
                <w:sz w:val="22"/>
                <w:szCs w:val="22"/>
                <w:lang w:val="sv-SE"/>
              </w:rPr>
              <w:t>NIP.</w:t>
            </w:r>
          </w:p>
          <w:p w:rsidR="00D6197A" w:rsidRPr="003824D5" w:rsidRDefault="00D6197A" w:rsidP="00455884">
            <w:pPr>
              <w:rPr>
                <w:sz w:val="16"/>
                <w:szCs w:val="22"/>
                <w:lang w:val="sv-SE"/>
              </w:rPr>
            </w:pPr>
          </w:p>
        </w:tc>
      </w:tr>
    </w:tbl>
    <w:p w:rsidR="00AE2FF0" w:rsidRPr="005502D5" w:rsidRDefault="003824D5" w:rsidP="00AE11D3">
      <w:pPr>
        <w:ind w:left="720"/>
        <w:rPr>
          <w:b/>
          <w:i/>
          <w:sz w:val="20"/>
          <w:szCs w:val="20"/>
          <w:lang w:val="id-ID"/>
        </w:rPr>
      </w:pPr>
      <w:r w:rsidRPr="003824D5">
        <w:rPr>
          <w:b/>
          <w:i/>
          <w:sz w:val="20"/>
          <w:szCs w:val="20"/>
          <w:lang w:val="sv-SE"/>
        </w:rPr>
        <w:t>*) Coret yang tidak perlu</w:t>
      </w:r>
    </w:p>
    <w:p w:rsidR="00E40816" w:rsidRDefault="003824D5" w:rsidP="00E40816">
      <w:pPr>
        <w:ind w:left="5760" w:firstLine="720"/>
      </w:pPr>
      <w:proofErr w:type="spellStart"/>
      <w:r w:rsidRPr="003824D5">
        <w:rPr>
          <w:sz w:val="22"/>
          <w:szCs w:val="22"/>
        </w:rPr>
        <w:t>Mengetahui</w:t>
      </w:r>
      <w:proofErr w:type="spellEnd"/>
      <w:r w:rsidRPr="003824D5">
        <w:rPr>
          <w:sz w:val="22"/>
          <w:szCs w:val="22"/>
        </w:rPr>
        <w:t>,</w:t>
      </w:r>
      <w:r w:rsidR="00E40816">
        <w:tab/>
      </w:r>
      <w:r w:rsidR="00E40816">
        <w:tab/>
      </w:r>
      <w:r w:rsidR="00E40816">
        <w:tab/>
      </w:r>
    </w:p>
    <w:p w:rsidR="006F5E96" w:rsidRDefault="006F5E96" w:rsidP="006F5E96">
      <w:pPr>
        <w:ind w:left="5760" w:firstLine="720"/>
        <w:rPr>
          <w:lang w:val="id-ID"/>
        </w:rPr>
      </w:pPr>
      <w:r>
        <w:rPr>
          <w:lang w:val="id-ID"/>
        </w:rPr>
        <w:t xml:space="preserve">Koordinator </w:t>
      </w:r>
      <w:r>
        <w:t xml:space="preserve">Program </w:t>
      </w:r>
      <w:proofErr w:type="spellStart"/>
      <w:r>
        <w:t>Studi</w:t>
      </w:r>
      <w:proofErr w:type="spellEnd"/>
      <w:r>
        <w:t xml:space="preserve"> </w:t>
      </w:r>
    </w:p>
    <w:p w:rsidR="006F5E96" w:rsidRPr="006F5E96" w:rsidRDefault="006F5E96" w:rsidP="006F5E96">
      <w:pPr>
        <w:ind w:left="5760" w:firstLine="720"/>
        <w:rPr>
          <w:lang w:val="id-ID"/>
        </w:rPr>
      </w:pPr>
      <w:proofErr w:type="spellStart"/>
      <w:r>
        <w:t>Teknik</w:t>
      </w:r>
      <w:proofErr w:type="spellEnd"/>
      <w:r>
        <w:t xml:space="preserve"> </w:t>
      </w:r>
      <w:r>
        <w:rPr>
          <w:lang w:val="id-ID"/>
        </w:rPr>
        <w:t>Informatika,</w:t>
      </w:r>
    </w:p>
    <w:p w:rsidR="006F5E96" w:rsidRDefault="006F5E96" w:rsidP="006F5E96">
      <w:pPr>
        <w:rPr>
          <w:lang w:val="id-ID"/>
        </w:rPr>
      </w:pPr>
    </w:p>
    <w:p w:rsidR="006F5E96" w:rsidRPr="006F5E96" w:rsidRDefault="006F5E96" w:rsidP="006F5E96">
      <w:pPr>
        <w:rPr>
          <w:lang w:val="id-ID"/>
        </w:rPr>
      </w:pPr>
    </w:p>
    <w:p w:rsidR="006F5E96" w:rsidRPr="006F5E96" w:rsidRDefault="00631FFC" w:rsidP="006F5E96">
      <w:pPr>
        <w:ind w:firstLine="6521"/>
        <w:rPr>
          <w:u w:val="single"/>
          <w:lang w:val="id-ID"/>
        </w:rPr>
      </w:pPr>
      <w:r>
        <w:rPr>
          <w:u w:val="single"/>
          <w:lang w:val="id-ID"/>
        </w:rPr>
        <w:t>Dr. Feri Candra, ST.,</w:t>
      </w:r>
      <w:r w:rsidR="002D3E2F">
        <w:rPr>
          <w:u w:val="single"/>
          <w:lang w:val="id-ID"/>
        </w:rPr>
        <w:t xml:space="preserve"> </w:t>
      </w:r>
      <w:r>
        <w:rPr>
          <w:u w:val="single"/>
          <w:lang w:val="id-ID"/>
        </w:rPr>
        <w:t>MT</w:t>
      </w:r>
      <w:r w:rsidR="006F5E96">
        <w:tab/>
      </w:r>
    </w:p>
    <w:p w:rsidR="00D878EE" w:rsidRPr="00670E9F" w:rsidRDefault="006F5E96" w:rsidP="00A75FF3">
      <w:pPr>
        <w:ind w:left="5760" w:firstLine="720"/>
        <w:rPr>
          <w:lang w:val="id-ID"/>
        </w:rPr>
      </w:pPr>
      <w:r>
        <w:t xml:space="preserve">NIP. </w:t>
      </w:r>
      <w:r w:rsidR="00631FFC" w:rsidRPr="003A6B78">
        <w:rPr>
          <w:sz w:val="22"/>
          <w:szCs w:val="22"/>
          <w:lang w:val="id-ID"/>
        </w:rPr>
        <w:t>19740428</w:t>
      </w:r>
      <w:r w:rsidR="00631FFC">
        <w:rPr>
          <w:sz w:val="22"/>
          <w:szCs w:val="22"/>
          <w:lang w:val="id-ID"/>
        </w:rPr>
        <w:t xml:space="preserve"> </w:t>
      </w:r>
      <w:r w:rsidR="00631FFC" w:rsidRPr="003A6B78">
        <w:rPr>
          <w:sz w:val="22"/>
          <w:szCs w:val="22"/>
          <w:lang w:val="id-ID"/>
        </w:rPr>
        <w:t>200212</w:t>
      </w:r>
      <w:r w:rsidR="00631FFC">
        <w:rPr>
          <w:sz w:val="22"/>
          <w:szCs w:val="22"/>
          <w:lang w:val="id-ID"/>
        </w:rPr>
        <w:t xml:space="preserve"> </w:t>
      </w:r>
      <w:r w:rsidR="00631FFC" w:rsidRPr="003A6B78">
        <w:rPr>
          <w:sz w:val="22"/>
          <w:szCs w:val="22"/>
          <w:lang w:val="id-ID"/>
        </w:rPr>
        <w:t>1</w:t>
      </w:r>
      <w:r w:rsidR="00631FFC">
        <w:rPr>
          <w:sz w:val="22"/>
          <w:szCs w:val="22"/>
          <w:lang w:val="id-ID"/>
        </w:rPr>
        <w:t xml:space="preserve"> </w:t>
      </w:r>
      <w:r w:rsidR="00631FFC" w:rsidRPr="003A6B78">
        <w:rPr>
          <w:sz w:val="22"/>
          <w:szCs w:val="22"/>
          <w:lang w:val="id-ID"/>
        </w:rPr>
        <w:t>003</w:t>
      </w:r>
      <w:bookmarkStart w:id="0" w:name="_GoBack"/>
      <w:bookmarkEnd w:id="0"/>
    </w:p>
    <w:sectPr w:rsidR="00D878EE" w:rsidRPr="00670E9F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F6" w:rsidRDefault="00B135F6">
      <w:r>
        <w:separator/>
      </w:r>
    </w:p>
  </w:endnote>
  <w:endnote w:type="continuationSeparator" w:id="0">
    <w:p w:rsidR="00B135F6" w:rsidRDefault="00B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F6" w:rsidRDefault="00B135F6">
      <w:r>
        <w:separator/>
      </w:r>
    </w:p>
  </w:footnote>
  <w:footnote w:type="continuationSeparator" w:id="0">
    <w:p w:rsidR="00B135F6" w:rsidRDefault="00B13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44F22DB3" wp14:editId="19CFFD7A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Pr="00757A43">
                            <w:rPr>
                              <w:sz w:val="32"/>
                              <w:szCs w:val="32"/>
                              <w:lang w:val="id-ID"/>
                            </w:rPr>
                            <w:t>RISET, TEKNOLOGI, DAN PENDIDIKAN TINGGI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757A43">
                            <w:t>Kampus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Bina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Widya</w:t>
                          </w:r>
                          <w:proofErr w:type="spellEnd"/>
                          <w:r w:rsidRPr="00757A43">
                            <w:t xml:space="preserve">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</w:t>
                          </w:r>
                          <w:proofErr w:type="spellStart"/>
                          <w:r w:rsidRPr="00757A43">
                            <w:t>Simpang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Baru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Pekanbaru</w:t>
                          </w:r>
                          <w:proofErr w:type="spellEnd"/>
                          <w:r w:rsidRPr="00757A43">
                            <w:t xml:space="preserve">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</w:t>
                          </w:r>
                          <w:proofErr w:type="spellStart"/>
                          <w:r w:rsidRPr="00757A43">
                            <w:t>Fa</w:t>
                          </w:r>
                          <w:proofErr w:type="spellEnd"/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Pr="00757A43">
                      <w:rPr>
                        <w:sz w:val="32"/>
                        <w:szCs w:val="32"/>
                        <w:lang w:val="id-ID"/>
                      </w:rPr>
                      <w:t>RISET, TEKNOLOGI, DAN PENDIDIKAN TINGGI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757A43">
                      <w:t>Kampus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Bina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Widya</w:t>
                    </w:r>
                    <w:proofErr w:type="spellEnd"/>
                    <w:r w:rsidRPr="00757A43">
                      <w:t xml:space="preserve">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</w:t>
                    </w:r>
                    <w:proofErr w:type="spellStart"/>
                    <w:r w:rsidRPr="00757A43">
                      <w:t>Simpang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Baru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Pekanbaru</w:t>
                    </w:r>
                    <w:proofErr w:type="spellEnd"/>
                    <w:r w:rsidRPr="00757A43">
                      <w:t xml:space="preserve">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</w:t>
                    </w:r>
                    <w:proofErr w:type="spellStart"/>
                    <w:r w:rsidRPr="00757A43">
                      <w:t>Fa</w:t>
                    </w:r>
                    <w:proofErr w:type="spellEnd"/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75FF3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135F6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4848-BD65-4310-BAA8-E0B28323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</cp:lastModifiedBy>
  <cp:revision>34</cp:revision>
  <cp:lastPrinted>2018-04-04T03:49:00Z</cp:lastPrinted>
  <dcterms:created xsi:type="dcterms:W3CDTF">2018-04-04T04:23:00Z</dcterms:created>
  <dcterms:modified xsi:type="dcterms:W3CDTF">2018-04-12T17:05:00Z</dcterms:modified>
</cp:coreProperties>
</file>