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720B" w:rsidRDefault="002A7BBE" w:rsidP="0069720B">
      <w:pPr>
        <w:jc w:val="left"/>
        <w:rPr>
          <w:lang w:val="id-ID"/>
        </w:rPr>
      </w:pPr>
      <w:r>
        <w:rPr>
          <w:b/>
          <w:bCs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B5B88BE" wp14:editId="3199DFE1">
                <wp:simplePos x="0" y="0"/>
                <wp:positionH relativeFrom="column">
                  <wp:posOffset>5690235</wp:posOffset>
                </wp:positionH>
                <wp:positionV relativeFrom="paragraph">
                  <wp:posOffset>8033</wp:posOffset>
                </wp:positionV>
                <wp:extent cx="768350" cy="257175"/>
                <wp:effectExtent l="0" t="0" r="12700" b="28575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7E" w:rsidRPr="005502D5" w:rsidRDefault="00BB447E" w:rsidP="006972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KPT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10</w:t>
                            </w:r>
                          </w:p>
                          <w:p w:rsidR="00BB447E" w:rsidRPr="00B76F21" w:rsidRDefault="00BB447E" w:rsidP="0069720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448.05pt;margin-top:.65pt;width:60.5pt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">
                <v:textbox>
                  <w:txbxContent>
                    <w:p w:rsidR="00BB447E" w:rsidRPr="005502D5" w:rsidRDefault="00BB447E" w:rsidP="0069720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KPT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10</w:t>
                      </w:r>
                    </w:p>
                    <w:p w:rsidR="00BB447E" w:rsidRPr="00B76F21" w:rsidRDefault="00BB447E" w:rsidP="0069720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20B" w:rsidRPr="0095175E" w:rsidRDefault="0069720B" w:rsidP="0069720B">
      <w:pPr>
        <w:jc w:val="left"/>
        <w:rPr>
          <w:lang w:val="id-ID"/>
        </w:rPr>
      </w:pPr>
    </w:p>
    <w:p w:rsidR="0069720B" w:rsidRDefault="0069720B" w:rsidP="0069720B">
      <w:pPr>
        <w:jc w:val="left"/>
        <w:rPr>
          <w:b/>
        </w:rPr>
      </w:pPr>
    </w:p>
    <w:p w:rsidR="00660BDE" w:rsidRPr="001D62F0" w:rsidRDefault="00660BDE" w:rsidP="00660BDE">
      <w:pPr>
        <w:jc w:val="center"/>
        <w:rPr>
          <w:b/>
          <w:u w:val="single"/>
        </w:rPr>
      </w:pPr>
      <w:r w:rsidRPr="00240A50">
        <w:rPr>
          <w:b/>
          <w:u w:val="single"/>
          <w:lang w:val="id-ID"/>
        </w:rPr>
        <w:t>LEMBAR PE</w:t>
      </w:r>
      <w:r>
        <w:rPr>
          <w:b/>
          <w:u w:val="single"/>
        </w:rPr>
        <w:t>RBAIKAN SEMINAR KERJA PRAKTEK</w:t>
      </w:r>
    </w:p>
    <w:tbl>
      <w:tblPr>
        <w:tblpPr w:leftFromText="180" w:rightFromText="180" w:vertAnchor="text" w:horzAnchor="margin" w:tblpXSpec="right" w:tblpY="772"/>
        <w:tblW w:w="9566" w:type="dxa"/>
        <w:tblLook w:val="04A0" w:firstRow="1" w:lastRow="0" w:firstColumn="1" w:lastColumn="0" w:noHBand="0" w:noVBand="1"/>
      </w:tblPr>
      <w:tblGrid>
        <w:gridCol w:w="2882"/>
        <w:gridCol w:w="283"/>
        <w:gridCol w:w="6401"/>
      </w:tblGrid>
      <w:tr w:rsidR="00660BDE" w:rsidRPr="00FB7CFC" w:rsidTr="0027419D">
        <w:trPr>
          <w:trHeight w:val="512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BDE" w:rsidRPr="00FB7CFC" w:rsidRDefault="00660BDE" w:rsidP="0027419D">
            <w:pPr>
              <w:suppressAutoHyphens w:val="0"/>
              <w:jc w:val="left"/>
              <w:rPr>
                <w:color w:val="000000"/>
                <w:lang w:eastAsia="en-US"/>
              </w:rPr>
            </w:pPr>
            <w:r w:rsidRPr="00FB7CFC">
              <w:rPr>
                <w:color w:val="000000"/>
                <w:lang w:val="id-ID" w:eastAsia="en-US"/>
              </w:rPr>
              <w:t>Nama Mahasiswa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BDE" w:rsidRPr="00FB7CFC" w:rsidRDefault="00660BDE" w:rsidP="0027419D">
            <w:pPr>
              <w:suppressAutoHyphens w:val="0"/>
              <w:jc w:val="left"/>
              <w:rPr>
                <w:color w:val="000000"/>
                <w:lang w:eastAsia="en-US"/>
              </w:rPr>
            </w:pPr>
            <w:r w:rsidRPr="00FB7CFC">
              <w:rPr>
                <w:color w:val="000000"/>
                <w:lang w:val="id-ID" w:eastAsia="en-US"/>
              </w:rPr>
              <w:t>: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BDE" w:rsidRPr="004E23CB" w:rsidRDefault="00660BDE" w:rsidP="0027419D">
            <w:pPr>
              <w:tabs>
                <w:tab w:val="left" w:pos="2127"/>
                <w:tab w:val="left" w:pos="2268"/>
              </w:tabs>
              <w:autoSpaceDE w:val="0"/>
              <w:autoSpaceDN w:val="0"/>
              <w:adjustRightInd w:val="0"/>
              <w:jc w:val="left"/>
            </w:pPr>
            <w:r w:rsidRPr="00876735">
              <w:rPr>
                <w:lang w:val="id-ID"/>
              </w:rPr>
              <w:t>...................................................</w:t>
            </w:r>
          </w:p>
        </w:tc>
      </w:tr>
      <w:tr w:rsidR="00660BDE" w:rsidRPr="00FB7CFC" w:rsidTr="0027419D">
        <w:trPr>
          <w:trHeight w:val="49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BDE" w:rsidRPr="00FB7CFC" w:rsidRDefault="00660BDE" w:rsidP="0027419D">
            <w:pPr>
              <w:suppressAutoHyphens w:val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val="id-ID" w:eastAsia="en-US"/>
              </w:rPr>
              <w:t>NIM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BDE" w:rsidRPr="00FB7CFC" w:rsidRDefault="00660BDE" w:rsidP="0027419D">
            <w:pPr>
              <w:suppressAutoHyphens w:val="0"/>
              <w:jc w:val="left"/>
              <w:rPr>
                <w:color w:val="000000"/>
                <w:lang w:eastAsia="en-US"/>
              </w:rPr>
            </w:pPr>
            <w:r w:rsidRPr="00FB7CFC">
              <w:rPr>
                <w:color w:val="000000"/>
                <w:lang w:val="id-ID" w:eastAsia="en-US"/>
              </w:rPr>
              <w:t>: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60BDE" w:rsidRPr="006A09A7" w:rsidRDefault="00660BDE" w:rsidP="0027419D">
            <w:pPr>
              <w:suppressAutoHyphens w:val="0"/>
              <w:jc w:val="left"/>
              <w:rPr>
                <w:color w:val="000000"/>
                <w:lang w:val="id-ID" w:eastAsia="en-US"/>
              </w:rPr>
            </w:pPr>
            <w:r w:rsidRPr="00876735">
              <w:rPr>
                <w:lang w:val="id-ID"/>
              </w:rPr>
              <w:t>...................................................</w:t>
            </w:r>
          </w:p>
        </w:tc>
      </w:tr>
      <w:tr w:rsidR="00660BDE" w:rsidRPr="00FB7CFC" w:rsidTr="0027419D">
        <w:trPr>
          <w:trHeight w:val="495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BDE" w:rsidRPr="00FB7CFC" w:rsidRDefault="00660BDE" w:rsidP="0027419D">
            <w:pPr>
              <w:suppressAutoHyphens w:val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val="id-ID" w:eastAsia="en-US"/>
              </w:rPr>
              <w:t>Judul KP</w:t>
            </w:r>
          </w:p>
        </w:tc>
        <w:tc>
          <w:tcPr>
            <w:tcW w:w="6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BDE" w:rsidRPr="002D3E2F" w:rsidRDefault="00660BDE" w:rsidP="0027419D">
            <w:pPr>
              <w:suppressAutoHyphens w:val="0"/>
              <w:ind w:left="95" w:hanging="95"/>
              <w:jc w:val="left"/>
              <w:rPr>
                <w:color w:val="000000"/>
                <w:lang w:val="id-ID" w:eastAsia="en-US"/>
              </w:rPr>
            </w:pPr>
            <w:r>
              <w:rPr>
                <w:color w:val="000000"/>
                <w:lang w:val="id-ID" w:eastAsia="en-US"/>
              </w:rPr>
              <w:t xml:space="preserve">:   </w:t>
            </w:r>
            <w:r w:rsidRPr="00876735">
              <w:rPr>
                <w:lang w:val="id-ID"/>
              </w:rPr>
              <w:t>...................................................</w:t>
            </w:r>
          </w:p>
        </w:tc>
      </w:tr>
      <w:tr w:rsidR="00660BDE" w:rsidRPr="00FB7CFC" w:rsidTr="0027419D">
        <w:trPr>
          <w:trHeight w:val="842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BDE" w:rsidRPr="001D62F0" w:rsidRDefault="00660BDE" w:rsidP="0027419D">
            <w:pPr>
              <w:suppressAutoHyphens w:val="0"/>
              <w:jc w:val="left"/>
              <w:rPr>
                <w:color w:val="000000"/>
                <w:lang w:eastAsia="en-US"/>
              </w:rPr>
            </w:pPr>
            <w:proofErr w:type="spellStart"/>
            <w:r w:rsidRPr="00FB7CFC">
              <w:rPr>
                <w:color w:val="000000"/>
                <w:lang w:eastAsia="en-US"/>
              </w:rPr>
              <w:t>Dosen</w:t>
            </w:r>
            <w:proofErr w:type="spellEnd"/>
            <w:r w:rsidRPr="00FB7CFC">
              <w:rPr>
                <w:color w:val="000000"/>
                <w:lang w:eastAsia="en-US"/>
              </w:rPr>
              <w:t xml:space="preserve"> </w:t>
            </w:r>
            <w:proofErr w:type="spellStart"/>
            <w:r w:rsidRPr="00FB7CFC">
              <w:rPr>
                <w:color w:val="000000"/>
                <w:lang w:eastAsia="en-US"/>
              </w:rPr>
              <w:t>Penguji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BDE" w:rsidRPr="00FB7CFC" w:rsidRDefault="00660BDE" w:rsidP="0027419D">
            <w:pPr>
              <w:suppressAutoHyphens w:val="0"/>
              <w:jc w:val="left"/>
              <w:rPr>
                <w:color w:val="000000"/>
                <w:lang w:eastAsia="en-US"/>
              </w:rPr>
            </w:pPr>
            <w:r w:rsidRPr="00FB7CFC">
              <w:rPr>
                <w:color w:val="000000"/>
                <w:lang w:eastAsia="en-US"/>
              </w:rPr>
              <w:t>: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BDE" w:rsidRPr="00C83EDD" w:rsidRDefault="00660BDE" w:rsidP="0027419D">
            <w:pPr>
              <w:tabs>
                <w:tab w:val="left" w:pos="2127"/>
                <w:tab w:val="left" w:pos="2268"/>
              </w:tabs>
              <w:autoSpaceDE w:val="0"/>
              <w:autoSpaceDN w:val="0"/>
              <w:adjustRightInd w:val="0"/>
              <w:spacing w:line="360" w:lineRule="auto"/>
              <w:jc w:val="left"/>
            </w:pPr>
            <w:r w:rsidRPr="00876735">
              <w:rPr>
                <w:lang w:val="id-ID"/>
              </w:rPr>
              <w:t>...................................................</w:t>
            </w:r>
          </w:p>
        </w:tc>
      </w:tr>
    </w:tbl>
    <w:p w:rsidR="00660BDE" w:rsidRPr="005D20FA" w:rsidRDefault="00660BDE" w:rsidP="00660BDE">
      <w:pPr>
        <w:rPr>
          <w:b/>
          <w:u w:val="single"/>
        </w:rPr>
      </w:pPr>
    </w:p>
    <w:p w:rsidR="00660BDE" w:rsidRDefault="00660BDE" w:rsidP="00660BDE">
      <w:pPr>
        <w:ind w:firstLine="426"/>
        <w:rPr>
          <w:sz w:val="22"/>
          <w:szCs w:val="22"/>
        </w:rPr>
      </w:pPr>
    </w:p>
    <w:p w:rsidR="00660BDE" w:rsidRPr="00B126DC" w:rsidRDefault="00660BDE" w:rsidP="00660BDE">
      <w:pPr>
        <w:ind w:firstLine="426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5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533"/>
      </w:tblGrid>
      <w:tr w:rsidR="00660BDE" w:rsidRPr="00FF225B" w:rsidTr="0027419D">
        <w:trPr>
          <w:trHeight w:val="399"/>
        </w:trPr>
        <w:tc>
          <w:tcPr>
            <w:tcW w:w="534" w:type="dxa"/>
            <w:vAlign w:val="center"/>
          </w:tcPr>
          <w:p w:rsidR="00660BDE" w:rsidRPr="00FF225B" w:rsidRDefault="00660BDE" w:rsidP="0027419D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FF225B">
              <w:rPr>
                <w:rFonts w:ascii="Times New Roman" w:hAnsi="Times New Roman" w:cs="Times New Roman"/>
                <w:b/>
                <w:bCs/>
                <w:lang w:val="id-ID"/>
              </w:rPr>
              <w:t>No</w:t>
            </w:r>
          </w:p>
        </w:tc>
        <w:tc>
          <w:tcPr>
            <w:tcW w:w="7533" w:type="dxa"/>
            <w:vAlign w:val="center"/>
          </w:tcPr>
          <w:p w:rsidR="00660BDE" w:rsidRPr="00FF225B" w:rsidRDefault="00660BDE" w:rsidP="0027419D">
            <w:pPr>
              <w:jc w:val="center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FF225B">
              <w:rPr>
                <w:rFonts w:ascii="Times New Roman" w:hAnsi="Times New Roman" w:cs="Times New Roman"/>
                <w:b/>
                <w:bCs/>
                <w:lang w:val="id-ID"/>
              </w:rPr>
              <w:t>Saran/Perbaikan</w:t>
            </w:r>
          </w:p>
        </w:tc>
      </w:tr>
      <w:tr w:rsidR="00660BDE" w:rsidRPr="00FF225B" w:rsidTr="0027419D">
        <w:trPr>
          <w:trHeight w:val="680"/>
        </w:trPr>
        <w:tc>
          <w:tcPr>
            <w:tcW w:w="534" w:type="dxa"/>
            <w:vAlign w:val="center"/>
          </w:tcPr>
          <w:p w:rsidR="00660BDE" w:rsidRPr="00FF225B" w:rsidRDefault="00660BDE" w:rsidP="0027419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FF225B">
              <w:rPr>
                <w:rFonts w:ascii="Times New Roman" w:hAnsi="Times New Roman" w:cs="Times New Roman"/>
                <w:lang w:val="id-ID"/>
              </w:rPr>
              <w:t>1.</w:t>
            </w:r>
          </w:p>
        </w:tc>
        <w:tc>
          <w:tcPr>
            <w:tcW w:w="7533" w:type="dxa"/>
          </w:tcPr>
          <w:p w:rsidR="00660BDE" w:rsidRPr="00FF225B" w:rsidRDefault="00660BDE" w:rsidP="0027419D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60BDE" w:rsidRPr="00FF225B" w:rsidTr="0027419D">
        <w:trPr>
          <w:trHeight w:val="680"/>
        </w:trPr>
        <w:tc>
          <w:tcPr>
            <w:tcW w:w="534" w:type="dxa"/>
            <w:vAlign w:val="center"/>
          </w:tcPr>
          <w:p w:rsidR="00660BDE" w:rsidRPr="00FF225B" w:rsidRDefault="00660BDE" w:rsidP="0027419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FF225B">
              <w:rPr>
                <w:rFonts w:ascii="Times New Roman" w:hAnsi="Times New Roman" w:cs="Times New Roman"/>
                <w:lang w:val="id-ID"/>
              </w:rPr>
              <w:t>2.</w:t>
            </w:r>
          </w:p>
        </w:tc>
        <w:tc>
          <w:tcPr>
            <w:tcW w:w="7533" w:type="dxa"/>
          </w:tcPr>
          <w:p w:rsidR="00660BDE" w:rsidRPr="00FF225B" w:rsidRDefault="00660BDE" w:rsidP="0027419D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60BDE" w:rsidRPr="00FF225B" w:rsidTr="0027419D">
        <w:trPr>
          <w:trHeight w:val="680"/>
        </w:trPr>
        <w:tc>
          <w:tcPr>
            <w:tcW w:w="534" w:type="dxa"/>
            <w:vAlign w:val="center"/>
          </w:tcPr>
          <w:p w:rsidR="00660BDE" w:rsidRPr="00FF225B" w:rsidRDefault="00660BDE" w:rsidP="0027419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FF225B">
              <w:rPr>
                <w:rFonts w:ascii="Times New Roman" w:hAnsi="Times New Roman" w:cs="Times New Roman"/>
                <w:lang w:val="id-ID"/>
              </w:rPr>
              <w:t>3.</w:t>
            </w:r>
          </w:p>
        </w:tc>
        <w:tc>
          <w:tcPr>
            <w:tcW w:w="7533" w:type="dxa"/>
          </w:tcPr>
          <w:p w:rsidR="00660BDE" w:rsidRPr="00FF225B" w:rsidRDefault="00660BDE" w:rsidP="0027419D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660BDE" w:rsidRPr="00FF225B" w:rsidTr="0027419D">
        <w:trPr>
          <w:trHeight w:val="680"/>
        </w:trPr>
        <w:tc>
          <w:tcPr>
            <w:tcW w:w="534" w:type="dxa"/>
            <w:vAlign w:val="center"/>
          </w:tcPr>
          <w:p w:rsidR="00660BDE" w:rsidRPr="00FF225B" w:rsidRDefault="00660BDE" w:rsidP="0027419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FF225B">
              <w:rPr>
                <w:rFonts w:ascii="Times New Roman" w:hAnsi="Times New Roman" w:cs="Times New Roman"/>
                <w:lang w:val="id-ID"/>
              </w:rPr>
              <w:t>4.</w:t>
            </w:r>
          </w:p>
        </w:tc>
        <w:tc>
          <w:tcPr>
            <w:tcW w:w="7533" w:type="dxa"/>
          </w:tcPr>
          <w:p w:rsidR="00660BDE" w:rsidRPr="00FF225B" w:rsidRDefault="00660BDE" w:rsidP="0027419D">
            <w:pPr>
              <w:rPr>
                <w:rFonts w:ascii="Times New Roman" w:hAnsi="Times New Roman" w:cs="Times New Roman"/>
              </w:rPr>
            </w:pPr>
          </w:p>
        </w:tc>
      </w:tr>
      <w:tr w:rsidR="00660BDE" w:rsidRPr="00FF225B" w:rsidTr="0027419D">
        <w:trPr>
          <w:trHeight w:val="680"/>
        </w:trPr>
        <w:tc>
          <w:tcPr>
            <w:tcW w:w="534" w:type="dxa"/>
            <w:vAlign w:val="center"/>
          </w:tcPr>
          <w:p w:rsidR="00660BDE" w:rsidRPr="00FF225B" w:rsidRDefault="00660BDE" w:rsidP="0027419D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FF225B">
              <w:rPr>
                <w:rFonts w:ascii="Times New Roman" w:hAnsi="Times New Roman" w:cs="Times New Roman"/>
                <w:lang w:val="id-ID"/>
              </w:rPr>
              <w:t>5.</w:t>
            </w:r>
          </w:p>
        </w:tc>
        <w:tc>
          <w:tcPr>
            <w:tcW w:w="7533" w:type="dxa"/>
          </w:tcPr>
          <w:p w:rsidR="00660BDE" w:rsidRPr="00FF225B" w:rsidRDefault="00660BDE" w:rsidP="0027419D">
            <w:pPr>
              <w:rPr>
                <w:rFonts w:ascii="Times New Roman" w:hAnsi="Times New Roman" w:cs="Times New Roman"/>
              </w:rPr>
            </w:pPr>
          </w:p>
        </w:tc>
      </w:tr>
    </w:tbl>
    <w:p w:rsidR="00660BDE" w:rsidRPr="00FF225B" w:rsidRDefault="00660BDE" w:rsidP="00660BDE">
      <w:pPr>
        <w:ind w:firstLine="426"/>
        <w:rPr>
          <w:sz w:val="22"/>
          <w:szCs w:val="22"/>
        </w:rPr>
      </w:pPr>
      <w:r w:rsidRPr="00FF225B">
        <w:rPr>
          <w:sz w:val="22"/>
          <w:szCs w:val="22"/>
        </w:rPr>
        <w:br w:type="textWrapping" w:clear="all"/>
      </w:r>
    </w:p>
    <w:p w:rsidR="00660BDE" w:rsidRPr="00FF225B" w:rsidRDefault="00660BDE" w:rsidP="00660BDE">
      <w:pPr>
        <w:ind w:firstLine="426"/>
        <w:rPr>
          <w:sz w:val="22"/>
          <w:szCs w:val="22"/>
        </w:rPr>
      </w:pPr>
    </w:p>
    <w:p w:rsidR="00660BDE" w:rsidRPr="00FF225B" w:rsidRDefault="00660BDE" w:rsidP="00660BDE">
      <w:pPr>
        <w:ind w:firstLine="426"/>
        <w:rPr>
          <w:sz w:val="22"/>
          <w:szCs w:val="22"/>
        </w:rPr>
      </w:pPr>
    </w:p>
    <w:p w:rsidR="00660BDE" w:rsidRPr="00A66814" w:rsidRDefault="00660BDE" w:rsidP="00660BDE">
      <w:pPr>
        <w:rPr>
          <w:lang w:val="id-ID"/>
        </w:rPr>
      </w:pPr>
    </w:p>
    <w:p w:rsidR="00660BDE" w:rsidRDefault="00660BDE" w:rsidP="00660BDE">
      <w:pPr>
        <w:ind w:firstLine="426"/>
      </w:pPr>
    </w:p>
    <w:p w:rsidR="00660BDE" w:rsidRDefault="00660BDE" w:rsidP="00660BDE">
      <w:pPr>
        <w:ind w:firstLine="426"/>
      </w:pPr>
    </w:p>
    <w:p w:rsidR="00660BDE" w:rsidRPr="001D62F0" w:rsidRDefault="00660BDE" w:rsidP="00660BDE">
      <w:pPr>
        <w:ind w:left="5760" w:firstLine="720"/>
      </w:pPr>
      <w:proofErr w:type="spellStart"/>
      <w:r w:rsidRPr="001D62F0">
        <w:t>Pekanbaru</w:t>
      </w:r>
      <w:proofErr w:type="spellEnd"/>
      <w:r>
        <w:t xml:space="preserve">, </w:t>
      </w:r>
    </w:p>
    <w:p w:rsidR="00660BDE" w:rsidRPr="001D62F0" w:rsidRDefault="00660BDE" w:rsidP="00660BDE">
      <w:pPr>
        <w:ind w:left="5760" w:firstLine="720"/>
        <w:rPr>
          <w:lang w:val="id-ID"/>
        </w:rPr>
      </w:pPr>
      <w:proofErr w:type="spellStart"/>
      <w:r w:rsidRPr="001D62F0">
        <w:t>Penguji</w:t>
      </w:r>
      <w:proofErr w:type="spellEnd"/>
      <w:r w:rsidRPr="001D62F0">
        <w:t>,</w:t>
      </w:r>
    </w:p>
    <w:p w:rsidR="00660BDE" w:rsidRPr="001D62F0" w:rsidRDefault="00660BDE" w:rsidP="00660BDE">
      <w:pPr>
        <w:ind w:firstLine="426"/>
        <w:rPr>
          <w:lang w:val="id-ID"/>
        </w:rPr>
      </w:pPr>
    </w:p>
    <w:p w:rsidR="00660BDE" w:rsidRPr="001D62F0" w:rsidRDefault="00660BDE" w:rsidP="00660BDE">
      <w:pPr>
        <w:ind w:firstLine="426"/>
      </w:pPr>
    </w:p>
    <w:p w:rsidR="00660BDE" w:rsidRPr="001D62F0" w:rsidRDefault="00660BDE" w:rsidP="00660BDE">
      <w:pPr>
        <w:ind w:firstLine="426"/>
      </w:pPr>
    </w:p>
    <w:p w:rsidR="00660BDE" w:rsidRPr="001D62F0" w:rsidRDefault="00660BDE" w:rsidP="00660BDE"/>
    <w:p w:rsidR="00660BDE" w:rsidRPr="001D62F0" w:rsidRDefault="00660BDE" w:rsidP="00660BDE">
      <w:pPr>
        <w:ind w:left="5760" w:firstLine="720"/>
        <w:rPr>
          <w:b/>
        </w:rPr>
      </w:pPr>
      <w:r w:rsidRPr="001D62F0">
        <w:t>(</w:t>
      </w:r>
      <w:r w:rsidRPr="001D62F0">
        <w:rPr>
          <w:b/>
        </w:rPr>
        <w:t>………………………….</w:t>
      </w:r>
      <w:r w:rsidRPr="001D62F0">
        <w:t>)</w:t>
      </w:r>
    </w:p>
    <w:p w:rsidR="00660BDE" w:rsidRPr="0039646E" w:rsidRDefault="00660BDE" w:rsidP="00660BDE">
      <w:pPr>
        <w:ind w:left="5760" w:firstLine="720"/>
      </w:pPr>
      <w:r w:rsidRPr="001D62F0">
        <w:rPr>
          <w:lang w:val="id-ID"/>
        </w:rPr>
        <w:t>N</w:t>
      </w:r>
      <w:r w:rsidRPr="001D62F0">
        <w:t>IP.</w:t>
      </w:r>
    </w:p>
    <w:p w:rsidR="0069720B" w:rsidRDefault="0069720B" w:rsidP="0069720B">
      <w:pPr>
        <w:ind w:firstLine="142"/>
        <w:jc w:val="left"/>
        <w:rPr>
          <w:b/>
        </w:rPr>
      </w:pPr>
      <w:bookmarkStart w:id="0" w:name="_GoBack"/>
      <w:bookmarkEnd w:id="0"/>
    </w:p>
    <w:p w:rsidR="0069720B" w:rsidRDefault="0069720B" w:rsidP="0069720B">
      <w:pPr>
        <w:ind w:firstLine="142"/>
        <w:jc w:val="left"/>
        <w:rPr>
          <w:b/>
        </w:rPr>
      </w:pPr>
    </w:p>
    <w:p w:rsidR="0069720B" w:rsidRDefault="0069720B" w:rsidP="0069720B">
      <w:pPr>
        <w:ind w:firstLine="142"/>
        <w:jc w:val="left"/>
        <w:rPr>
          <w:b/>
          <w:lang w:val="id-ID"/>
        </w:rPr>
      </w:pPr>
    </w:p>
    <w:p w:rsidR="00C4651E" w:rsidRDefault="00C4651E" w:rsidP="0069720B">
      <w:pPr>
        <w:ind w:firstLine="142"/>
        <w:jc w:val="left"/>
        <w:rPr>
          <w:b/>
          <w:lang w:val="id-ID"/>
        </w:rPr>
      </w:pPr>
    </w:p>
    <w:p w:rsidR="00D878EE" w:rsidRPr="00670E9F" w:rsidRDefault="00D878EE" w:rsidP="00670E9F">
      <w:pPr>
        <w:tabs>
          <w:tab w:val="left" w:pos="1560"/>
          <w:tab w:val="left" w:pos="1701"/>
        </w:tabs>
        <w:spacing w:line="276" w:lineRule="auto"/>
        <w:rPr>
          <w:lang w:val="id-ID"/>
        </w:rPr>
      </w:pPr>
    </w:p>
    <w:sectPr w:rsidR="00D878EE" w:rsidRPr="00670E9F" w:rsidSect="000371E4">
      <w:headerReference w:type="even" r:id="rId9"/>
      <w:headerReference w:type="default" r:id="rId10"/>
      <w:footnotePr>
        <w:pos w:val="beneathText"/>
      </w:footnotePr>
      <w:pgSz w:w="11907" w:h="16840" w:code="9"/>
      <w:pgMar w:top="2552" w:right="567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11" w:rsidRDefault="000C7711">
      <w:r>
        <w:separator/>
      </w:r>
    </w:p>
  </w:endnote>
  <w:endnote w:type="continuationSeparator" w:id="0">
    <w:p w:rsidR="000C7711" w:rsidRDefault="000C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11" w:rsidRDefault="000C7711">
      <w:r>
        <w:separator/>
      </w:r>
    </w:p>
  </w:footnote>
  <w:footnote w:type="continuationSeparator" w:id="0">
    <w:p w:rsidR="000C7711" w:rsidRDefault="000C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>
    <w:pPr>
      <w:pStyle w:val="Header"/>
    </w:pPr>
  </w:p>
  <w:p w:rsidR="00BB447E" w:rsidRDefault="00BB447E">
    <w:pPr>
      <w:rPr>
        <w:lang w:val="id-ID"/>
      </w:rPr>
    </w:pPr>
  </w:p>
  <w:p w:rsidR="00BB447E" w:rsidRDefault="00BB447E">
    <w:pPr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 w:rsidP="00AA5D04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44F22DB3" wp14:editId="19CFFD7A">
          <wp:simplePos x="0" y="0"/>
          <wp:positionH relativeFrom="column">
            <wp:posOffset>-545855</wp:posOffset>
          </wp:positionH>
          <wp:positionV relativeFrom="paragraph">
            <wp:posOffset>6681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65BB"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-248285</wp:posOffset>
              </wp:positionH>
              <wp:positionV relativeFrom="paragraph">
                <wp:posOffset>1372234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08.05pt" to="513.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" strokeweight="4.5pt">
              <v:stroke linestyle="thinThick"/>
            </v:line>
          </w:pict>
        </mc:Fallback>
      </mc:AlternateContent>
    </w:r>
    <w:r w:rsidR="00CE65B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7E" w:rsidRPr="00757A43" w:rsidRDefault="00BB447E" w:rsidP="00AA5D04">
                          <w:pPr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 w:rsidRPr="00757A43">
                            <w:rPr>
                              <w:sz w:val="32"/>
                              <w:szCs w:val="32"/>
                            </w:rPr>
                            <w:t xml:space="preserve">KEMENTERIAN </w:t>
                          </w:r>
                          <w:r w:rsidRPr="00757A43">
                            <w:rPr>
                              <w:sz w:val="32"/>
                              <w:szCs w:val="32"/>
                              <w:lang w:val="id-ID"/>
                            </w:rPr>
                            <w:t>RISET, TEKNOLOGI, DAN PENDIDIKAN TINGGI</w:t>
                          </w:r>
                        </w:p>
                        <w:p w:rsidR="00BB447E" w:rsidRPr="00F414F8" w:rsidRDefault="00BB447E" w:rsidP="00AA5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UNIVERSITAS RIAU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FAKULTAS TEKNIK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 w:rsidRPr="002C1824">
                            <w:rPr>
                              <w:b/>
                            </w:rPr>
                            <w:t xml:space="preserve">JURUSAN TEKNIK ELEKTRO 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>
                            <w:rPr>
                              <w:b/>
                              <w:lang w:val="id-ID"/>
                            </w:rPr>
                            <w:t>PROGRAM STUDI TEKNIK INFORMATIKA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  <w:rPr>
                              <w:lang w:val="id-ID"/>
                            </w:rPr>
                          </w:pPr>
                          <w:proofErr w:type="spellStart"/>
                          <w:r w:rsidRPr="00757A43">
                            <w:t>Kampus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Bina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Widya</w:t>
                          </w:r>
                          <w:proofErr w:type="spellEnd"/>
                          <w:r w:rsidRPr="00757A43">
                            <w:t xml:space="preserve"> Km</w:t>
                          </w:r>
                          <w:r w:rsidRPr="00757A43">
                            <w:rPr>
                              <w:lang w:val="id-ID"/>
                            </w:rPr>
                            <w:t>.</w:t>
                          </w:r>
                          <w:r w:rsidRPr="00757A43">
                            <w:t xml:space="preserve"> 12,5 </w:t>
                          </w:r>
                          <w:proofErr w:type="spellStart"/>
                          <w:r w:rsidRPr="00757A43">
                            <w:t>Simpang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Baru</w:t>
                          </w:r>
                          <w:proofErr w:type="spellEnd"/>
                          <w:r w:rsidRPr="00757A43">
                            <w:t xml:space="preserve"> </w:t>
                          </w:r>
                          <w:proofErr w:type="spellStart"/>
                          <w:r w:rsidRPr="00757A43">
                            <w:t>Pekanbaru</w:t>
                          </w:r>
                          <w:proofErr w:type="spellEnd"/>
                          <w:r w:rsidRPr="00757A43">
                            <w:t xml:space="preserve"> 28293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t>Tel</w:t>
                          </w:r>
                          <w:r w:rsidRPr="00757A43">
                            <w:rPr>
                              <w:lang w:val="id-ID"/>
                            </w:rPr>
                            <w:t>epon</w:t>
                          </w:r>
                          <w:r w:rsidRPr="00757A43">
                            <w:t xml:space="preserve"> (0761) 66596 </w:t>
                          </w:r>
                          <w:proofErr w:type="spellStart"/>
                          <w:r w:rsidRPr="00757A43">
                            <w:t>Fa</w:t>
                          </w:r>
                          <w:proofErr w:type="spellEnd"/>
                          <w:r w:rsidRPr="00757A43">
                            <w:rPr>
                              <w:lang w:val="id-ID"/>
                            </w:rPr>
                            <w:t xml:space="preserve">ksimile </w:t>
                          </w:r>
                          <w:r w:rsidRPr="00757A43">
                            <w:t>(0761) 66595</w:t>
                          </w:r>
                          <w:r w:rsidRPr="00757A43">
                            <w:rPr>
                              <w:lang w:val="id-ID"/>
                            </w:rPr>
                            <w:t xml:space="preserve"> 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rPr>
                              <w:lang w:val="id-ID"/>
                            </w:rPr>
                            <w:t xml:space="preserve">Laman: </w:t>
                          </w:r>
                          <w:r w:rsidR="00315453">
                            <w:t>http://</w:t>
                          </w:r>
                          <w:r w:rsidR="00315453">
                            <w:rPr>
                              <w:lang w:val="id-ID"/>
                            </w:rPr>
                            <w:t>informatika</w:t>
                          </w:r>
                          <w:r>
                            <w:t>.ft.unri.ac.id</w:t>
                          </w:r>
                        </w:p>
                        <w:p w:rsidR="00BB447E" w:rsidRPr="00063A82" w:rsidRDefault="00BB447E" w:rsidP="00063A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3.7pt;margin-top:-2.95pt;width:492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BB447E" w:rsidRPr="00757A43" w:rsidRDefault="00BB447E" w:rsidP="00AA5D04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 w:rsidRPr="00757A43">
                      <w:rPr>
                        <w:sz w:val="32"/>
                        <w:szCs w:val="32"/>
                      </w:rPr>
                      <w:t xml:space="preserve">KEMENTERIAN </w:t>
                    </w:r>
                    <w:r w:rsidRPr="00757A43">
                      <w:rPr>
                        <w:sz w:val="32"/>
                        <w:szCs w:val="32"/>
                        <w:lang w:val="id-ID"/>
                      </w:rPr>
                      <w:t>RISET, TEKNOLOGI, DAN PENDIDIKAN TINGGI</w:t>
                    </w:r>
                  </w:p>
                  <w:p w:rsidR="00BB447E" w:rsidRPr="00F414F8" w:rsidRDefault="00BB447E" w:rsidP="00AA5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14F8">
                      <w:rPr>
                        <w:b/>
                        <w:sz w:val="28"/>
                        <w:szCs w:val="28"/>
                      </w:rPr>
                      <w:t>UNIVERSITAS RIAU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  <w:lang w:val="id-ID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</w:rPr>
                      <w:t>FAKULTAS TEKNIK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 w:rsidRPr="002C1824">
                      <w:rPr>
                        <w:b/>
                      </w:rPr>
                      <w:t xml:space="preserve">JURUSAN TEKNIK ELEKTRO 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>
                      <w:rPr>
                        <w:b/>
                        <w:lang w:val="id-ID"/>
                      </w:rPr>
                      <w:t>PROGRAM STUDI TEKNIK INFORMATIKA</w:t>
                    </w:r>
                  </w:p>
                  <w:p w:rsidR="00BB447E" w:rsidRPr="00757A43" w:rsidRDefault="00BB447E" w:rsidP="00AA5D04">
                    <w:pPr>
                      <w:jc w:val="center"/>
                      <w:rPr>
                        <w:lang w:val="id-ID"/>
                      </w:rPr>
                    </w:pPr>
                    <w:proofErr w:type="spellStart"/>
                    <w:r w:rsidRPr="00757A43">
                      <w:t>Kampus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Bina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Widya</w:t>
                    </w:r>
                    <w:proofErr w:type="spellEnd"/>
                    <w:r w:rsidRPr="00757A43">
                      <w:t xml:space="preserve"> Km</w:t>
                    </w:r>
                    <w:r w:rsidRPr="00757A43">
                      <w:rPr>
                        <w:lang w:val="id-ID"/>
                      </w:rPr>
                      <w:t>.</w:t>
                    </w:r>
                    <w:r w:rsidRPr="00757A43">
                      <w:t xml:space="preserve"> 12,5 </w:t>
                    </w:r>
                    <w:proofErr w:type="spellStart"/>
                    <w:r w:rsidRPr="00757A43">
                      <w:t>Simpang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Baru</w:t>
                    </w:r>
                    <w:proofErr w:type="spellEnd"/>
                    <w:r w:rsidRPr="00757A43">
                      <w:t xml:space="preserve"> </w:t>
                    </w:r>
                    <w:proofErr w:type="spellStart"/>
                    <w:r w:rsidRPr="00757A43">
                      <w:t>Pekanbaru</w:t>
                    </w:r>
                    <w:proofErr w:type="spellEnd"/>
                    <w:r w:rsidRPr="00757A43">
                      <w:t xml:space="preserve"> 28293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t>Tel</w:t>
                    </w:r>
                    <w:r w:rsidRPr="00757A43">
                      <w:rPr>
                        <w:lang w:val="id-ID"/>
                      </w:rPr>
                      <w:t>epon</w:t>
                    </w:r>
                    <w:r w:rsidRPr="00757A43">
                      <w:t xml:space="preserve"> (0761) 66596 </w:t>
                    </w:r>
                    <w:proofErr w:type="spellStart"/>
                    <w:r w:rsidRPr="00757A43">
                      <w:t>Fa</w:t>
                    </w:r>
                    <w:proofErr w:type="spellEnd"/>
                    <w:r w:rsidRPr="00757A43">
                      <w:rPr>
                        <w:lang w:val="id-ID"/>
                      </w:rPr>
                      <w:t xml:space="preserve">ksimile </w:t>
                    </w:r>
                    <w:r w:rsidRPr="00757A43">
                      <w:t>(0761) 66595</w:t>
                    </w:r>
                    <w:r w:rsidRPr="00757A43">
                      <w:rPr>
                        <w:lang w:val="id-ID"/>
                      </w:rPr>
                      <w:t xml:space="preserve"> 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rPr>
                        <w:lang w:val="id-ID"/>
                      </w:rPr>
                      <w:t xml:space="preserve">Laman: </w:t>
                    </w:r>
                    <w:r w:rsidR="00315453">
                      <w:t>http://</w:t>
                    </w:r>
                    <w:r w:rsidR="00315453">
                      <w:rPr>
                        <w:lang w:val="id-ID"/>
                      </w:rPr>
                      <w:t>informatika</w:t>
                    </w:r>
                    <w:r>
                      <w:t>.ft.unri.ac.id</w:t>
                    </w:r>
                  </w:p>
                  <w:p w:rsidR="00BB447E" w:rsidRPr="00063A82" w:rsidRDefault="00BB447E" w:rsidP="00063A8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065B21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6187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04090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F9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B4C34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C2C7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626A7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F546A"/>
    <w:multiLevelType w:val="hybridMultilevel"/>
    <w:tmpl w:val="14348186"/>
    <w:lvl w:ilvl="0" w:tplc="F394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CA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D3E82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5A2D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E0EA8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A4DD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56B3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20F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22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A31B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6024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D308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E6392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12B58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920AD"/>
    <w:multiLevelType w:val="hybridMultilevel"/>
    <w:tmpl w:val="ACA84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80F4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F1D6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B5126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569D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36B9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644C2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03C27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93C85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467CB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6"/>
  </w:num>
  <w:num w:numId="7">
    <w:abstractNumId w:val="2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36"/>
  </w:num>
  <w:num w:numId="17">
    <w:abstractNumId w:val="18"/>
  </w:num>
  <w:num w:numId="18">
    <w:abstractNumId w:val="6"/>
  </w:num>
  <w:num w:numId="19">
    <w:abstractNumId w:val="32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33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31"/>
  </w:num>
  <w:num w:numId="30">
    <w:abstractNumId w:val="5"/>
  </w:num>
  <w:num w:numId="31">
    <w:abstractNumId w:val="20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hideSpellingError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E"/>
    <w:rsid w:val="0000747C"/>
    <w:rsid w:val="00012E9B"/>
    <w:rsid w:val="00013F9A"/>
    <w:rsid w:val="00022253"/>
    <w:rsid w:val="00025529"/>
    <w:rsid w:val="00030A55"/>
    <w:rsid w:val="00030ADF"/>
    <w:rsid w:val="00032F22"/>
    <w:rsid w:val="000343D4"/>
    <w:rsid w:val="000360FC"/>
    <w:rsid w:val="000371E4"/>
    <w:rsid w:val="00045A7F"/>
    <w:rsid w:val="0005595E"/>
    <w:rsid w:val="000561ED"/>
    <w:rsid w:val="00057551"/>
    <w:rsid w:val="00057653"/>
    <w:rsid w:val="00063A82"/>
    <w:rsid w:val="00063EFE"/>
    <w:rsid w:val="0006696D"/>
    <w:rsid w:val="00067000"/>
    <w:rsid w:val="00070018"/>
    <w:rsid w:val="00071819"/>
    <w:rsid w:val="00075E90"/>
    <w:rsid w:val="000768BF"/>
    <w:rsid w:val="00081484"/>
    <w:rsid w:val="0008289E"/>
    <w:rsid w:val="000A0237"/>
    <w:rsid w:val="000A032D"/>
    <w:rsid w:val="000A366A"/>
    <w:rsid w:val="000A3A14"/>
    <w:rsid w:val="000A3D39"/>
    <w:rsid w:val="000A3EA8"/>
    <w:rsid w:val="000A60A0"/>
    <w:rsid w:val="000A6735"/>
    <w:rsid w:val="000B1A0E"/>
    <w:rsid w:val="000B3865"/>
    <w:rsid w:val="000B4AF3"/>
    <w:rsid w:val="000B5256"/>
    <w:rsid w:val="000C1A0D"/>
    <w:rsid w:val="000C2ED7"/>
    <w:rsid w:val="000C3162"/>
    <w:rsid w:val="000C5EB0"/>
    <w:rsid w:val="000C7711"/>
    <w:rsid w:val="000C77A1"/>
    <w:rsid w:val="000D166A"/>
    <w:rsid w:val="000D1F4D"/>
    <w:rsid w:val="000D2B61"/>
    <w:rsid w:val="000D5193"/>
    <w:rsid w:val="000D611F"/>
    <w:rsid w:val="000D7D4E"/>
    <w:rsid w:val="000E2DC0"/>
    <w:rsid w:val="000E4388"/>
    <w:rsid w:val="000E5262"/>
    <w:rsid w:val="000F120D"/>
    <w:rsid w:val="000F18AA"/>
    <w:rsid w:val="000F3B79"/>
    <w:rsid w:val="000F4BA6"/>
    <w:rsid w:val="000F6B1F"/>
    <w:rsid w:val="00100550"/>
    <w:rsid w:val="001005D7"/>
    <w:rsid w:val="00101E6E"/>
    <w:rsid w:val="00103A6B"/>
    <w:rsid w:val="00105680"/>
    <w:rsid w:val="00105FA2"/>
    <w:rsid w:val="00116B35"/>
    <w:rsid w:val="0011703D"/>
    <w:rsid w:val="001201C0"/>
    <w:rsid w:val="00125E97"/>
    <w:rsid w:val="0012614D"/>
    <w:rsid w:val="001338FF"/>
    <w:rsid w:val="001422BD"/>
    <w:rsid w:val="0014375A"/>
    <w:rsid w:val="00150D64"/>
    <w:rsid w:val="00151279"/>
    <w:rsid w:val="001553CF"/>
    <w:rsid w:val="00164DEB"/>
    <w:rsid w:val="001668E8"/>
    <w:rsid w:val="00171157"/>
    <w:rsid w:val="00172A31"/>
    <w:rsid w:val="00172E03"/>
    <w:rsid w:val="00172E64"/>
    <w:rsid w:val="00172F58"/>
    <w:rsid w:val="00174B0F"/>
    <w:rsid w:val="00174CDF"/>
    <w:rsid w:val="0017696D"/>
    <w:rsid w:val="001811F6"/>
    <w:rsid w:val="001852A0"/>
    <w:rsid w:val="00187485"/>
    <w:rsid w:val="001879AB"/>
    <w:rsid w:val="0019034F"/>
    <w:rsid w:val="00192935"/>
    <w:rsid w:val="001942C5"/>
    <w:rsid w:val="00197274"/>
    <w:rsid w:val="00197F2E"/>
    <w:rsid w:val="001A30F3"/>
    <w:rsid w:val="001A66E0"/>
    <w:rsid w:val="001B0660"/>
    <w:rsid w:val="001B1126"/>
    <w:rsid w:val="001B2B69"/>
    <w:rsid w:val="001B5C24"/>
    <w:rsid w:val="001B5E6D"/>
    <w:rsid w:val="001D16B1"/>
    <w:rsid w:val="001D3783"/>
    <w:rsid w:val="001D440E"/>
    <w:rsid w:val="001D4A4C"/>
    <w:rsid w:val="001E1838"/>
    <w:rsid w:val="001E2D8E"/>
    <w:rsid w:val="001E3001"/>
    <w:rsid w:val="001E5F9C"/>
    <w:rsid w:val="001E6EB7"/>
    <w:rsid w:val="001E7E03"/>
    <w:rsid w:val="001F0B8F"/>
    <w:rsid w:val="001F0E61"/>
    <w:rsid w:val="001F233F"/>
    <w:rsid w:val="001F55CA"/>
    <w:rsid w:val="001F741F"/>
    <w:rsid w:val="001F7839"/>
    <w:rsid w:val="00201483"/>
    <w:rsid w:val="002062D7"/>
    <w:rsid w:val="00206C46"/>
    <w:rsid w:val="00207561"/>
    <w:rsid w:val="0021126F"/>
    <w:rsid w:val="00211CF2"/>
    <w:rsid w:val="0021759E"/>
    <w:rsid w:val="002226CE"/>
    <w:rsid w:val="00222DC0"/>
    <w:rsid w:val="00222F4F"/>
    <w:rsid w:val="00224DE8"/>
    <w:rsid w:val="00226ABC"/>
    <w:rsid w:val="002349DE"/>
    <w:rsid w:val="0023650D"/>
    <w:rsid w:val="002412B3"/>
    <w:rsid w:val="00241D5A"/>
    <w:rsid w:val="00242C52"/>
    <w:rsid w:val="00246532"/>
    <w:rsid w:val="002535E1"/>
    <w:rsid w:val="00256131"/>
    <w:rsid w:val="0026001B"/>
    <w:rsid w:val="00261B77"/>
    <w:rsid w:val="00270A04"/>
    <w:rsid w:val="00271F4F"/>
    <w:rsid w:val="002747B7"/>
    <w:rsid w:val="0027488E"/>
    <w:rsid w:val="00274A2B"/>
    <w:rsid w:val="00276E60"/>
    <w:rsid w:val="0028578A"/>
    <w:rsid w:val="0028691C"/>
    <w:rsid w:val="00290F42"/>
    <w:rsid w:val="002974D4"/>
    <w:rsid w:val="002A0B89"/>
    <w:rsid w:val="002A6898"/>
    <w:rsid w:val="002A7BBE"/>
    <w:rsid w:val="002B5B4D"/>
    <w:rsid w:val="002B5EEA"/>
    <w:rsid w:val="002B6519"/>
    <w:rsid w:val="002B651B"/>
    <w:rsid w:val="002C3119"/>
    <w:rsid w:val="002D2AF2"/>
    <w:rsid w:val="002D3E2F"/>
    <w:rsid w:val="002D4D00"/>
    <w:rsid w:val="002D7CC4"/>
    <w:rsid w:val="002E14AF"/>
    <w:rsid w:val="002E2E04"/>
    <w:rsid w:val="002E44AA"/>
    <w:rsid w:val="002E59E4"/>
    <w:rsid w:val="002F4398"/>
    <w:rsid w:val="00300045"/>
    <w:rsid w:val="00302F73"/>
    <w:rsid w:val="00304C63"/>
    <w:rsid w:val="00306A2E"/>
    <w:rsid w:val="00310730"/>
    <w:rsid w:val="003122ED"/>
    <w:rsid w:val="00315453"/>
    <w:rsid w:val="00315646"/>
    <w:rsid w:val="00317CC6"/>
    <w:rsid w:val="0032275C"/>
    <w:rsid w:val="00331F97"/>
    <w:rsid w:val="003325AB"/>
    <w:rsid w:val="0033366D"/>
    <w:rsid w:val="0034040C"/>
    <w:rsid w:val="00345655"/>
    <w:rsid w:val="00351C43"/>
    <w:rsid w:val="00352DF1"/>
    <w:rsid w:val="003546DA"/>
    <w:rsid w:val="00360EB9"/>
    <w:rsid w:val="00367A02"/>
    <w:rsid w:val="0037323F"/>
    <w:rsid w:val="0037392E"/>
    <w:rsid w:val="0037699C"/>
    <w:rsid w:val="00380531"/>
    <w:rsid w:val="003824D5"/>
    <w:rsid w:val="0038534D"/>
    <w:rsid w:val="003921BE"/>
    <w:rsid w:val="003941B0"/>
    <w:rsid w:val="00394C49"/>
    <w:rsid w:val="00395BC6"/>
    <w:rsid w:val="003964A5"/>
    <w:rsid w:val="003A1CC1"/>
    <w:rsid w:val="003A4565"/>
    <w:rsid w:val="003A6B78"/>
    <w:rsid w:val="003A6ECD"/>
    <w:rsid w:val="003A7C94"/>
    <w:rsid w:val="003B0500"/>
    <w:rsid w:val="003B5106"/>
    <w:rsid w:val="003B518B"/>
    <w:rsid w:val="003B581F"/>
    <w:rsid w:val="003C2C86"/>
    <w:rsid w:val="003C59ED"/>
    <w:rsid w:val="003C721B"/>
    <w:rsid w:val="003D2BC6"/>
    <w:rsid w:val="003D3FB4"/>
    <w:rsid w:val="003D4D79"/>
    <w:rsid w:val="003E1B2C"/>
    <w:rsid w:val="003E4054"/>
    <w:rsid w:val="003E45B1"/>
    <w:rsid w:val="003F37FA"/>
    <w:rsid w:val="003F5108"/>
    <w:rsid w:val="003F7734"/>
    <w:rsid w:val="00400F99"/>
    <w:rsid w:val="00402E99"/>
    <w:rsid w:val="004039FC"/>
    <w:rsid w:val="00403DCF"/>
    <w:rsid w:val="004073F6"/>
    <w:rsid w:val="004123F4"/>
    <w:rsid w:val="00415C2E"/>
    <w:rsid w:val="00451596"/>
    <w:rsid w:val="0045319E"/>
    <w:rsid w:val="0045432B"/>
    <w:rsid w:val="00455884"/>
    <w:rsid w:val="00456EB7"/>
    <w:rsid w:val="00457267"/>
    <w:rsid w:val="00460EC2"/>
    <w:rsid w:val="004656A0"/>
    <w:rsid w:val="00470BF9"/>
    <w:rsid w:val="00472E75"/>
    <w:rsid w:val="004768F8"/>
    <w:rsid w:val="004778B3"/>
    <w:rsid w:val="0048133C"/>
    <w:rsid w:val="0048535A"/>
    <w:rsid w:val="00486982"/>
    <w:rsid w:val="00487011"/>
    <w:rsid w:val="00491961"/>
    <w:rsid w:val="0049421B"/>
    <w:rsid w:val="004A0C70"/>
    <w:rsid w:val="004A0E86"/>
    <w:rsid w:val="004A404D"/>
    <w:rsid w:val="004A6B6B"/>
    <w:rsid w:val="004B1093"/>
    <w:rsid w:val="004B4880"/>
    <w:rsid w:val="004B4E4D"/>
    <w:rsid w:val="004B71F5"/>
    <w:rsid w:val="004B7ECF"/>
    <w:rsid w:val="004C11D3"/>
    <w:rsid w:val="004C248D"/>
    <w:rsid w:val="004C58A3"/>
    <w:rsid w:val="004D087B"/>
    <w:rsid w:val="004D2823"/>
    <w:rsid w:val="004D33B6"/>
    <w:rsid w:val="004D4EB3"/>
    <w:rsid w:val="004D7BE6"/>
    <w:rsid w:val="004E0711"/>
    <w:rsid w:val="004E0CB0"/>
    <w:rsid w:val="004E23CB"/>
    <w:rsid w:val="004E3A3B"/>
    <w:rsid w:val="004F11C0"/>
    <w:rsid w:val="004F13E3"/>
    <w:rsid w:val="004F2789"/>
    <w:rsid w:val="00500CCB"/>
    <w:rsid w:val="00507816"/>
    <w:rsid w:val="005146B1"/>
    <w:rsid w:val="0051701C"/>
    <w:rsid w:val="00522ADD"/>
    <w:rsid w:val="00525E70"/>
    <w:rsid w:val="00530E89"/>
    <w:rsid w:val="00533014"/>
    <w:rsid w:val="0053697F"/>
    <w:rsid w:val="00541C90"/>
    <w:rsid w:val="0054324E"/>
    <w:rsid w:val="00545385"/>
    <w:rsid w:val="005457C6"/>
    <w:rsid w:val="005502D5"/>
    <w:rsid w:val="00550943"/>
    <w:rsid w:val="00551049"/>
    <w:rsid w:val="005538E7"/>
    <w:rsid w:val="0055634D"/>
    <w:rsid w:val="00557366"/>
    <w:rsid w:val="005576E1"/>
    <w:rsid w:val="00557C4F"/>
    <w:rsid w:val="00562145"/>
    <w:rsid w:val="00562233"/>
    <w:rsid w:val="00562D66"/>
    <w:rsid w:val="005669FD"/>
    <w:rsid w:val="00572842"/>
    <w:rsid w:val="0057673C"/>
    <w:rsid w:val="005808D5"/>
    <w:rsid w:val="0058227D"/>
    <w:rsid w:val="00584A87"/>
    <w:rsid w:val="005852E8"/>
    <w:rsid w:val="00585F5B"/>
    <w:rsid w:val="0058611D"/>
    <w:rsid w:val="005867C1"/>
    <w:rsid w:val="005867FA"/>
    <w:rsid w:val="0059188F"/>
    <w:rsid w:val="00595D87"/>
    <w:rsid w:val="005A0B35"/>
    <w:rsid w:val="005A2835"/>
    <w:rsid w:val="005A3FAC"/>
    <w:rsid w:val="005A7362"/>
    <w:rsid w:val="005B00F5"/>
    <w:rsid w:val="005B3F9B"/>
    <w:rsid w:val="005C1A1E"/>
    <w:rsid w:val="005C3749"/>
    <w:rsid w:val="005C5C1D"/>
    <w:rsid w:val="005C60D8"/>
    <w:rsid w:val="005D00EA"/>
    <w:rsid w:val="005D75E8"/>
    <w:rsid w:val="005E00F4"/>
    <w:rsid w:val="005E1368"/>
    <w:rsid w:val="005E21F1"/>
    <w:rsid w:val="005E236A"/>
    <w:rsid w:val="005F0960"/>
    <w:rsid w:val="005F0D8E"/>
    <w:rsid w:val="005F32B2"/>
    <w:rsid w:val="005F47EF"/>
    <w:rsid w:val="005F7B6C"/>
    <w:rsid w:val="00601D7D"/>
    <w:rsid w:val="006033DD"/>
    <w:rsid w:val="00603EAC"/>
    <w:rsid w:val="00604AA0"/>
    <w:rsid w:val="00604E8E"/>
    <w:rsid w:val="006140D0"/>
    <w:rsid w:val="00616C6B"/>
    <w:rsid w:val="00626CE6"/>
    <w:rsid w:val="0063074D"/>
    <w:rsid w:val="0063194A"/>
    <w:rsid w:val="00631FFC"/>
    <w:rsid w:val="0063271B"/>
    <w:rsid w:val="00636FBD"/>
    <w:rsid w:val="00637155"/>
    <w:rsid w:val="00637A0E"/>
    <w:rsid w:val="006437D4"/>
    <w:rsid w:val="00646EAB"/>
    <w:rsid w:val="0065368D"/>
    <w:rsid w:val="00656BFB"/>
    <w:rsid w:val="00657124"/>
    <w:rsid w:val="00660BDE"/>
    <w:rsid w:val="006614D0"/>
    <w:rsid w:val="00662246"/>
    <w:rsid w:val="006642AA"/>
    <w:rsid w:val="006663E5"/>
    <w:rsid w:val="00670E9F"/>
    <w:rsid w:val="00672864"/>
    <w:rsid w:val="00672C8B"/>
    <w:rsid w:val="00674030"/>
    <w:rsid w:val="00685D96"/>
    <w:rsid w:val="00685DA2"/>
    <w:rsid w:val="006937B9"/>
    <w:rsid w:val="006965CD"/>
    <w:rsid w:val="0069720B"/>
    <w:rsid w:val="006A09A7"/>
    <w:rsid w:val="006A34F8"/>
    <w:rsid w:val="006A5607"/>
    <w:rsid w:val="006A6548"/>
    <w:rsid w:val="006A699C"/>
    <w:rsid w:val="006B0306"/>
    <w:rsid w:val="006B1AE3"/>
    <w:rsid w:val="006B33A0"/>
    <w:rsid w:val="006B357B"/>
    <w:rsid w:val="006B3B55"/>
    <w:rsid w:val="006B50C9"/>
    <w:rsid w:val="006C0A2E"/>
    <w:rsid w:val="006C4EDE"/>
    <w:rsid w:val="006C665D"/>
    <w:rsid w:val="006C781A"/>
    <w:rsid w:val="006D33D4"/>
    <w:rsid w:val="006D4169"/>
    <w:rsid w:val="006E1F2A"/>
    <w:rsid w:val="006E431B"/>
    <w:rsid w:val="006E49C6"/>
    <w:rsid w:val="006E6F17"/>
    <w:rsid w:val="006E740D"/>
    <w:rsid w:val="006F0260"/>
    <w:rsid w:val="006F0A9E"/>
    <w:rsid w:val="006F3504"/>
    <w:rsid w:val="006F4DCB"/>
    <w:rsid w:val="006F5E96"/>
    <w:rsid w:val="006F6440"/>
    <w:rsid w:val="006F70A0"/>
    <w:rsid w:val="007042A3"/>
    <w:rsid w:val="007050FC"/>
    <w:rsid w:val="0070569E"/>
    <w:rsid w:val="00705A99"/>
    <w:rsid w:val="0070634E"/>
    <w:rsid w:val="00706ADA"/>
    <w:rsid w:val="00707CFF"/>
    <w:rsid w:val="00711E23"/>
    <w:rsid w:val="0071491A"/>
    <w:rsid w:val="0071506F"/>
    <w:rsid w:val="00715DD9"/>
    <w:rsid w:val="007173B2"/>
    <w:rsid w:val="00720CAF"/>
    <w:rsid w:val="00725D94"/>
    <w:rsid w:val="00732582"/>
    <w:rsid w:val="007363CA"/>
    <w:rsid w:val="00737CD7"/>
    <w:rsid w:val="00743D0B"/>
    <w:rsid w:val="007517DD"/>
    <w:rsid w:val="00751AA9"/>
    <w:rsid w:val="00752F45"/>
    <w:rsid w:val="007535F6"/>
    <w:rsid w:val="00753A1C"/>
    <w:rsid w:val="00754F3D"/>
    <w:rsid w:val="00755DBD"/>
    <w:rsid w:val="007575C4"/>
    <w:rsid w:val="00765343"/>
    <w:rsid w:val="00765DF3"/>
    <w:rsid w:val="00780318"/>
    <w:rsid w:val="00780A67"/>
    <w:rsid w:val="00782276"/>
    <w:rsid w:val="00787227"/>
    <w:rsid w:val="00790901"/>
    <w:rsid w:val="00791829"/>
    <w:rsid w:val="00795989"/>
    <w:rsid w:val="00796059"/>
    <w:rsid w:val="007A0407"/>
    <w:rsid w:val="007A0674"/>
    <w:rsid w:val="007A4764"/>
    <w:rsid w:val="007A6B73"/>
    <w:rsid w:val="007B033A"/>
    <w:rsid w:val="007B1FAB"/>
    <w:rsid w:val="007B2351"/>
    <w:rsid w:val="007B5CCB"/>
    <w:rsid w:val="007C22FF"/>
    <w:rsid w:val="007C35FF"/>
    <w:rsid w:val="007C47F5"/>
    <w:rsid w:val="007D06D8"/>
    <w:rsid w:val="007D6633"/>
    <w:rsid w:val="007E197E"/>
    <w:rsid w:val="007E4936"/>
    <w:rsid w:val="007E60C1"/>
    <w:rsid w:val="007F0282"/>
    <w:rsid w:val="007F0A24"/>
    <w:rsid w:val="007F1E2C"/>
    <w:rsid w:val="007F7535"/>
    <w:rsid w:val="007F7A20"/>
    <w:rsid w:val="00802460"/>
    <w:rsid w:val="00805908"/>
    <w:rsid w:val="0081544E"/>
    <w:rsid w:val="00815C79"/>
    <w:rsid w:val="00816734"/>
    <w:rsid w:val="00822473"/>
    <w:rsid w:val="008225B8"/>
    <w:rsid w:val="00822C29"/>
    <w:rsid w:val="00823E49"/>
    <w:rsid w:val="00832AEF"/>
    <w:rsid w:val="0083649D"/>
    <w:rsid w:val="008561DD"/>
    <w:rsid w:val="0085763A"/>
    <w:rsid w:val="00857CA3"/>
    <w:rsid w:val="00860A0F"/>
    <w:rsid w:val="00866362"/>
    <w:rsid w:val="008708B4"/>
    <w:rsid w:val="008735D7"/>
    <w:rsid w:val="0087439E"/>
    <w:rsid w:val="00874618"/>
    <w:rsid w:val="00875969"/>
    <w:rsid w:val="00885B30"/>
    <w:rsid w:val="0088690C"/>
    <w:rsid w:val="00890A29"/>
    <w:rsid w:val="00891137"/>
    <w:rsid w:val="008926FA"/>
    <w:rsid w:val="008932B5"/>
    <w:rsid w:val="00894C13"/>
    <w:rsid w:val="008968F1"/>
    <w:rsid w:val="00896C99"/>
    <w:rsid w:val="008A08DE"/>
    <w:rsid w:val="008A2FA8"/>
    <w:rsid w:val="008A4FE4"/>
    <w:rsid w:val="008A5185"/>
    <w:rsid w:val="008A694D"/>
    <w:rsid w:val="008B062D"/>
    <w:rsid w:val="008B095B"/>
    <w:rsid w:val="008B18C4"/>
    <w:rsid w:val="008B232B"/>
    <w:rsid w:val="008B429E"/>
    <w:rsid w:val="008B5B5C"/>
    <w:rsid w:val="008C0B5D"/>
    <w:rsid w:val="008C792F"/>
    <w:rsid w:val="008D3B2C"/>
    <w:rsid w:val="008D5683"/>
    <w:rsid w:val="008E7175"/>
    <w:rsid w:val="008F3404"/>
    <w:rsid w:val="008F42DD"/>
    <w:rsid w:val="008F67C9"/>
    <w:rsid w:val="008F6CF8"/>
    <w:rsid w:val="00901B87"/>
    <w:rsid w:val="00903674"/>
    <w:rsid w:val="00904411"/>
    <w:rsid w:val="00907E22"/>
    <w:rsid w:val="00914103"/>
    <w:rsid w:val="00914258"/>
    <w:rsid w:val="009145D9"/>
    <w:rsid w:val="00925F0C"/>
    <w:rsid w:val="00926131"/>
    <w:rsid w:val="00926853"/>
    <w:rsid w:val="0093086E"/>
    <w:rsid w:val="009324D3"/>
    <w:rsid w:val="00935FE0"/>
    <w:rsid w:val="0093733C"/>
    <w:rsid w:val="0094092B"/>
    <w:rsid w:val="0095175E"/>
    <w:rsid w:val="009606BC"/>
    <w:rsid w:val="0096208E"/>
    <w:rsid w:val="009622CB"/>
    <w:rsid w:val="0096371B"/>
    <w:rsid w:val="0096577D"/>
    <w:rsid w:val="0096699B"/>
    <w:rsid w:val="00967825"/>
    <w:rsid w:val="009721BA"/>
    <w:rsid w:val="00973634"/>
    <w:rsid w:val="00975588"/>
    <w:rsid w:val="00980EEB"/>
    <w:rsid w:val="00981353"/>
    <w:rsid w:val="009839CC"/>
    <w:rsid w:val="0098511F"/>
    <w:rsid w:val="00986DE4"/>
    <w:rsid w:val="00987151"/>
    <w:rsid w:val="00987228"/>
    <w:rsid w:val="00990E20"/>
    <w:rsid w:val="0099304F"/>
    <w:rsid w:val="00994597"/>
    <w:rsid w:val="00994DC8"/>
    <w:rsid w:val="009A35CD"/>
    <w:rsid w:val="009A4F43"/>
    <w:rsid w:val="009C5DB9"/>
    <w:rsid w:val="009D1A75"/>
    <w:rsid w:val="009E3043"/>
    <w:rsid w:val="009E3962"/>
    <w:rsid w:val="009F04BF"/>
    <w:rsid w:val="009F54FC"/>
    <w:rsid w:val="009F5895"/>
    <w:rsid w:val="009F6AE0"/>
    <w:rsid w:val="00A02829"/>
    <w:rsid w:val="00A0360E"/>
    <w:rsid w:val="00A10463"/>
    <w:rsid w:val="00A11F17"/>
    <w:rsid w:val="00A13D05"/>
    <w:rsid w:val="00A14F39"/>
    <w:rsid w:val="00A15F22"/>
    <w:rsid w:val="00A172F9"/>
    <w:rsid w:val="00A23E89"/>
    <w:rsid w:val="00A240EA"/>
    <w:rsid w:val="00A251B5"/>
    <w:rsid w:val="00A2542B"/>
    <w:rsid w:val="00A2643B"/>
    <w:rsid w:val="00A32278"/>
    <w:rsid w:val="00A34FEA"/>
    <w:rsid w:val="00A41914"/>
    <w:rsid w:val="00A433F0"/>
    <w:rsid w:val="00A44C36"/>
    <w:rsid w:val="00A54FBF"/>
    <w:rsid w:val="00A555D1"/>
    <w:rsid w:val="00A57076"/>
    <w:rsid w:val="00A57FF8"/>
    <w:rsid w:val="00A64FA9"/>
    <w:rsid w:val="00A66814"/>
    <w:rsid w:val="00A66A37"/>
    <w:rsid w:val="00A66CA3"/>
    <w:rsid w:val="00A67670"/>
    <w:rsid w:val="00A70B2D"/>
    <w:rsid w:val="00A7342A"/>
    <w:rsid w:val="00A745B4"/>
    <w:rsid w:val="00A81BAD"/>
    <w:rsid w:val="00A83CEC"/>
    <w:rsid w:val="00A84A94"/>
    <w:rsid w:val="00A85672"/>
    <w:rsid w:val="00A87871"/>
    <w:rsid w:val="00A94324"/>
    <w:rsid w:val="00AA2E7E"/>
    <w:rsid w:val="00AA38B8"/>
    <w:rsid w:val="00AA5D04"/>
    <w:rsid w:val="00AA63C2"/>
    <w:rsid w:val="00AA6E6D"/>
    <w:rsid w:val="00AA7E1A"/>
    <w:rsid w:val="00AB4107"/>
    <w:rsid w:val="00AC0C72"/>
    <w:rsid w:val="00AC618C"/>
    <w:rsid w:val="00AD2C13"/>
    <w:rsid w:val="00AD5187"/>
    <w:rsid w:val="00AD703A"/>
    <w:rsid w:val="00AD7EC2"/>
    <w:rsid w:val="00AE11D3"/>
    <w:rsid w:val="00AE1B4B"/>
    <w:rsid w:val="00AE2FF0"/>
    <w:rsid w:val="00AE3734"/>
    <w:rsid w:val="00AE6FD0"/>
    <w:rsid w:val="00AF0E83"/>
    <w:rsid w:val="00AF630E"/>
    <w:rsid w:val="00B02584"/>
    <w:rsid w:val="00B0440B"/>
    <w:rsid w:val="00B10C62"/>
    <w:rsid w:val="00B201A3"/>
    <w:rsid w:val="00B25A7B"/>
    <w:rsid w:val="00B26557"/>
    <w:rsid w:val="00B26BA7"/>
    <w:rsid w:val="00B27B68"/>
    <w:rsid w:val="00B3243B"/>
    <w:rsid w:val="00B33AC9"/>
    <w:rsid w:val="00B37555"/>
    <w:rsid w:val="00B37C04"/>
    <w:rsid w:val="00B42EDA"/>
    <w:rsid w:val="00B42F8E"/>
    <w:rsid w:val="00B463DE"/>
    <w:rsid w:val="00B50262"/>
    <w:rsid w:val="00B5043D"/>
    <w:rsid w:val="00B5327C"/>
    <w:rsid w:val="00B55104"/>
    <w:rsid w:val="00B5679B"/>
    <w:rsid w:val="00B618E3"/>
    <w:rsid w:val="00B6252F"/>
    <w:rsid w:val="00B66C5F"/>
    <w:rsid w:val="00B701AB"/>
    <w:rsid w:val="00B707E1"/>
    <w:rsid w:val="00B74DFE"/>
    <w:rsid w:val="00B74E84"/>
    <w:rsid w:val="00B76F21"/>
    <w:rsid w:val="00B81EF6"/>
    <w:rsid w:val="00B81F0B"/>
    <w:rsid w:val="00B83F2C"/>
    <w:rsid w:val="00B961CE"/>
    <w:rsid w:val="00B96AEA"/>
    <w:rsid w:val="00BA19BF"/>
    <w:rsid w:val="00BA1DA2"/>
    <w:rsid w:val="00BB3E64"/>
    <w:rsid w:val="00BB3F5B"/>
    <w:rsid w:val="00BB447E"/>
    <w:rsid w:val="00BB5EC9"/>
    <w:rsid w:val="00BC0597"/>
    <w:rsid w:val="00BC18FE"/>
    <w:rsid w:val="00BD0610"/>
    <w:rsid w:val="00BD0B0C"/>
    <w:rsid w:val="00BD2C72"/>
    <w:rsid w:val="00BD58F4"/>
    <w:rsid w:val="00BD651F"/>
    <w:rsid w:val="00BD7565"/>
    <w:rsid w:val="00BE196A"/>
    <w:rsid w:val="00BE69AE"/>
    <w:rsid w:val="00BE7776"/>
    <w:rsid w:val="00BF4108"/>
    <w:rsid w:val="00BF5ED6"/>
    <w:rsid w:val="00BF6F8A"/>
    <w:rsid w:val="00BF7994"/>
    <w:rsid w:val="00C00358"/>
    <w:rsid w:val="00C02D29"/>
    <w:rsid w:val="00C03C44"/>
    <w:rsid w:val="00C040DE"/>
    <w:rsid w:val="00C066FB"/>
    <w:rsid w:val="00C1529C"/>
    <w:rsid w:val="00C15A28"/>
    <w:rsid w:val="00C22856"/>
    <w:rsid w:val="00C231E4"/>
    <w:rsid w:val="00C24CE1"/>
    <w:rsid w:val="00C266E6"/>
    <w:rsid w:val="00C27035"/>
    <w:rsid w:val="00C34327"/>
    <w:rsid w:val="00C3502B"/>
    <w:rsid w:val="00C423C4"/>
    <w:rsid w:val="00C44193"/>
    <w:rsid w:val="00C4651E"/>
    <w:rsid w:val="00C4661B"/>
    <w:rsid w:val="00C5062F"/>
    <w:rsid w:val="00C51F98"/>
    <w:rsid w:val="00C52678"/>
    <w:rsid w:val="00C53C60"/>
    <w:rsid w:val="00C54237"/>
    <w:rsid w:val="00C54F76"/>
    <w:rsid w:val="00C6247D"/>
    <w:rsid w:val="00C660EA"/>
    <w:rsid w:val="00C701C5"/>
    <w:rsid w:val="00C80AFC"/>
    <w:rsid w:val="00C81C50"/>
    <w:rsid w:val="00C84602"/>
    <w:rsid w:val="00C8504B"/>
    <w:rsid w:val="00C87AB8"/>
    <w:rsid w:val="00C93292"/>
    <w:rsid w:val="00C9335B"/>
    <w:rsid w:val="00C94071"/>
    <w:rsid w:val="00C94912"/>
    <w:rsid w:val="00CA0162"/>
    <w:rsid w:val="00CA04D4"/>
    <w:rsid w:val="00CA3AB0"/>
    <w:rsid w:val="00CA431D"/>
    <w:rsid w:val="00CA4601"/>
    <w:rsid w:val="00CA6FFF"/>
    <w:rsid w:val="00CB4946"/>
    <w:rsid w:val="00CB4F81"/>
    <w:rsid w:val="00CC3387"/>
    <w:rsid w:val="00CC3438"/>
    <w:rsid w:val="00CC79AF"/>
    <w:rsid w:val="00CC7A09"/>
    <w:rsid w:val="00CC7DBB"/>
    <w:rsid w:val="00CD1D97"/>
    <w:rsid w:val="00CD3CF6"/>
    <w:rsid w:val="00CD4521"/>
    <w:rsid w:val="00CE0206"/>
    <w:rsid w:val="00CE65BB"/>
    <w:rsid w:val="00CE6C1D"/>
    <w:rsid w:val="00CE71D4"/>
    <w:rsid w:val="00CE7B34"/>
    <w:rsid w:val="00CF1365"/>
    <w:rsid w:val="00CF59B4"/>
    <w:rsid w:val="00D003CC"/>
    <w:rsid w:val="00D00602"/>
    <w:rsid w:val="00D02164"/>
    <w:rsid w:val="00D059E4"/>
    <w:rsid w:val="00D067EC"/>
    <w:rsid w:val="00D1205D"/>
    <w:rsid w:val="00D16C50"/>
    <w:rsid w:val="00D2269D"/>
    <w:rsid w:val="00D23613"/>
    <w:rsid w:val="00D24700"/>
    <w:rsid w:val="00D264DE"/>
    <w:rsid w:val="00D32FCB"/>
    <w:rsid w:val="00D3537C"/>
    <w:rsid w:val="00D4073F"/>
    <w:rsid w:val="00D414FB"/>
    <w:rsid w:val="00D41CE6"/>
    <w:rsid w:val="00D46F09"/>
    <w:rsid w:val="00D50BBD"/>
    <w:rsid w:val="00D50F4A"/>
    <w:rsid w:val="00D52BA2"/>
    <w:rsid w:val="00D6197A"/>
    <w:rsid w:val="00D619BF"/>
    <w:rsid w:val="00D66582"/>
    <w:rsid w:val="00D7036C"/>
    <w:rsid w:val="00D70C80"/>
    <w:rsid w:val="00D723BC"/>
    <w:rsid w:val="00D728EA"/>
    <w:rsid w:val="00D74E3F"/>
    <w:rsid w:val="00D74F10"/>
    <w:rsid w:val="00D766AF"/>
    <w:rsid w:val="00D7680C"/>
    <w:rsid w:val="00D80AFB"/>
    <w:rsid w:val="00D8298F"/>
    <w:rsid w:val="00D84A7A"/>
    <w:rsid w:val="00D862CB"/>
    <w:rsid w:val="00D86E25"/>
    <w:rsid w:val="00D878EE"/>
    <w:rsid w:val="00D91200"/>
    <w:rsid w:val="00D9603D"/>
    <w:rsid w:val="00D96AD3"/>
    <w:rsid w:val="00DA32AE"/>
    <w:rsid w:val="00DA3C56"/>
    <w:rsid w:val="00DB117D"/>
    <w:rsid w:val="00DB4A61"/>
    <w:rsid w:val="00DB4FAF"/>
    <w:rsid w:val="00DB6787"/>
    <w:rsid w:val="00DB74AA"/>
    <w:rsid w:val="00DB768A"/>
    <w:rsid w:val="00DC0365"/>
    <w:rsid w:val="00DC3F48"/>
    <w:rsid w:val="00DC630D"/>
    <w:rsid w:val="00DD17EC"/>
    <w:rsid w:val="00DD258C"/>
    <w:rsid w:val="00DD3045"/>
    <w:rsid w:val="00DD670B"/>
    <w:rsid w:val="00DD7493"/>
    <w:rsid w:val="00DD7A15"/>
    <w:rsid w:val="00DE3966"/>
    <w:rsid w:val="00DE407A"/>
    <w:rsid w:val="00DE4449"/>
    <w:rsid w:val="00DF2E0B"/>
    <w:rsid w:val="00DF3461"/>
    <w:rsid w:val="00DF3E55"/>
    <w:rsid w:val="00E04E23"/>
    <w:rsid w:val="00E114DC"/>
    <w:rsid w:val="00E12656"/>
    <w:rsid w:val="00E154CE"/>
    <w:rsid w:val="00E20E3F"/>
    <w:rsid w:val="00E2136A"/>
    <w:rsid w:val="00E214C2"/>
    <w:rsid w:val="00E2493E"/>
    <w:rsid w:val="00E35059"/>
    <w:rsid w:val="00E37391"/>
    <w:rsid w:val="00E40816"/>
    <w:rsid w:val="00E53118"/>
    <w:rsid w:val="00E53EEA"/>
    <w:rsid w:val="00E60CED"/>
    <w:rsid w:val="00E62957"/>
    <w:rsid w:val="00E643C8"/>
    <w:rsid w:val="00E6472C"/>
    <w:rsid w:val="00E64D1F"/>
    <w:rsid w:val="00E677C1"/>
    <w:rsid w:val="00E729EF"/>
    <w:rsid w:val="00E74EF1"/>
    <w:rsid w:val="00E77979"/>
    <w:rsid w:val="00E82E68"/>
    <w:rsid w:val="00E83D68"/>
    <w:rsid w:val="00E85B8C"/>
    <w:rsid w:val="00E87B34"/>
    <w:rsid w:val="00E90264"/>
    <w:rsid w:val="00E90EA1"/>
    <w:rsid w:val="00E92625"/>
    <w:rsid w:val="00EA54AF"/>
    <w:rsid w:val="00EA6D4D"/>
    <w:rsid w:val="00EA7D26"/>
    <w:rsid w:val="00EB47FC"/>
    <w:rsid w:val="00EB64C4"/>
    <w:rsid w:val="00EC2907"/>
    <w:rsid w:val="00EC2B72"/>
    <w:rsid w:val="00EC3D5A"/>
    <w:rsid w:val="00ED72CA"/>
    <w:rsid w:val="00EE3C40"/>
    <w:rsid w:val="00EE67DC"/>
    <w:rsid w:val="00EE68C8"/>
    <w:rsid w:val="00EE71AE"/>
    <w:rsid w:val="00EF07A0"/>
    <w:rsid w:val="00EF0AEA"/>
    <w:rsid w:val="00EF3B23"/>
    <w:rsid w:val="00EF3F8D"/>
    <w:rsid w:val="00EF7094"/>
    <w:rsid w:val="00F002ED"/>
    <w:rsid w:val="00F0114A"/>
    <w:rsid w:val="00F01968"/>
    <w:rsid w:val="00F0255A"/>
    <w:rsid w:val="00F0458B"/>
    <w:rsid w:val="00F048C2"/>
    <w:rsid w:val="00F13341"/>
    <w:rsid w:val="00F204EB"/>
    <w:rsid w:val="00F21481"/>
    <w:rsid w:val="00F31DE1"/>
    <w:rsid w:val="00F33017"/>
    <w:rsid w:val="00F37CBA"/>
    <w:rsid w:val="00F4013E"/>
    <w:rsid w:val="00F451DE"/>
    <w:rsid w:val="00F478A7"/>
    <w:rsid w:val="00F52244"/>
    <w:rsid w:val="00F53250"/>
    <w:rsid w:val="00F5622F"/>
    <w:rsid w:val="00F57A34"/>
    <w:rsid w:val="00F67038"/>
    <w:rsid w:val="00F7178E"/>
    <w:rsid w:val="00F7194D"/>
    <w:rsid w:val="00F77A53"/>
    <w:rsid w:val="00F800D8"/>
    <w:rsid w:val="00F82CC1"/>
    <w:rsid w:val="00F84C52"/>
    <w:rsid w:val="00F85C46"/>
    <w:rsid w:val="00F87359"/>
    <w:rsid w:val="00F87E0D"/>
    <w:rsid w:val="00F92A73"/>
    <w:rsid w:val="00F947A7"/>
    <w:rsid w:val="00FA706C"/>
    <w:rsid w:val="00FB141C"/>
    <w:rsid w:val="00FB667F"/>
    <w:rsid w:val="00FC56BA"/>
    <w:rsid w:val="00FD17A7"/>
    <w:rsid w:val="00FD2F85"/>
    <w:rsid w:val="00FD3BBF"/>
    <w:rsid w:val="00FD6A8C"/>
    <w:rsid w:val="00FE05BA"/>
    <w:rsid w:val="00FE5B22"/>
    <w:rsid w:val="00FE6110"/>
    <w:rsid w:val="00FE6E1C"/>
    <w:rsid w:val="00FE7C6A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E6C1-7C9C-478D-8267-B861EF76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admin01</dc:creator>
  <cp:lastModifiedBy>salhazan</cp:lastModifiedBy>
  <cp:revision>35</cp:revision>
  <cp:lastPrinted>2018-04-04T03:49:00Z</cp:lastPrinted>
  <dcterms:created xsi:type="dcterms:W3CDTF">2018-04-04T04:23:00Z</dcterms:created>
  <dcterms:modified xsi:type="dcterms:W3CDTF">2018-04-12T18:24:00Z</dcterms:modified>
</cp:coreProperties>
</file>