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A0674" w:rsidRPr="006F5E96" w:rsidRDefault="00CE65BB" w:rsidP="006F5E96">
      <w:pPr>
        <w:rPr>
          <w:b/>
          <w:sz w:val="28"/>
          <w:szCs w:val="28"/>
          <w:lang w:val="id-ID"/>
        </w:rPr>
      </w:pPr>
      <w:r>
        <w:rPr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5650865</wp:posOffset>
                </wp:positionH>
                <wp:positionV relativeFrom="paragraph">
                  <wp:posOffset>33020</wp:posOffset>
                </wp:positionV>
                <wp:extent cx="768350" cy="257175"/>
                <wp:effectExtent l="0" t="0" r="12700" b="28575"/>
                <wp:wrapNone/>
                <wp:docPr id="4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47E" w:rsidRPr="00B76F21" w:rsidRDefault="00BB447E" w:rsidP="00C266E6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KPT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id-ID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444.95pt;margin-top:2.6pt;width:60.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">
                <v:textbox>
                  <w:txbxContent>
                    <w:p w:rsidR="00BB447E" w:rsidRPr="00B76F21" w:rsidRDefault="00BB447E" w:rsidP="00C266E6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KPT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lang w:val="id-ID"/>
                        </w:rPr>
                        <w:t>I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</w:p>
    <w:p w:rsidR="00C266E6" w:rsidRPr="0070634E" w:rsidRDefault="00C266E6" w:rsidP="00C266E6">
      <w:pPr>
        <w:jc w:val="center"/>
        <w:rPr>
          <w:b/>
          <w:u w:val="single"/>
        </w:rPr>
      </w:pPr>
      <w:r>
        <w:rPr>
          <w:b/>
          <w:u w:val="single"/>
        </w:rPr>
        <w:t>SURAT PERMOHONAN K</w:t>
      </w:r>
      <w:r w:rsidRPr="0070634E">
        <w:rPr>
          <w:b/>
          <w:u w:val="single"/>
        </w:rPr>
        <w:t>P</w:t>
      </w:r>
    </w:p>
    <w:p w:rsidR="00C266E6" w:rsidRDefault="00C266E6" w:rsidP="00C266E6">
      <w:pPr>
        <w:jc w:val="center"/>
        <w:rPr>
          <w:b/>
          <w:u w:val="single"/>
        </w:rPr>
      </w:pPr>
    </w:p>
    <w:p w:rsidR="00C266E6" w:rsidRDefault="00C266E6" w:rsidP="00C53C60">
      <w:pPr>
        <w:rPr>
          <w:b/>
          <w:u w:val="single"/>
        </w:rPr>
      </w:pPr>
    </w:p>
    <w:p w:rsidR="00C266E6" w:rsidRPr="005F0960" w:rsidRDefault="005F0960" w:rsidP="00C266E6">
      <w:pPr>
        <w:rPr>
          <w:lang w:val="id-ID"/>
        </w:rPr>
      </w:pPr>
      <w:proofErr w:type="spellStart"/>
      <w:r>
        <w:t>Kepada</w:t>
      </w:r>
      <w:proofErr w:type="spellEnd"/>
      <w:r>
        <w:t xml:space="preserve"> Y</w:t>
      </w:r>
      <w:r>
        <w:rPr>
          <w:lang w:val="id-ID"/>
        </w:rPr>
        <w:t>th.</w:t>
      </w:r>
    </w:p>
    <w:p w:rsidR="00C266E6" w:rsidRPr="006F5E96" w:rsidRDefault="00D23613" w:rsidP="00C266E6">
      <w:pPr>
        <w:rPr>
          <w:lang w:val="id-ID"/>
        </w:rPr>
      </w:pPr>
      <w:r>
        <w:t>K</w:t>
      </w:r>
      <w:r w:rsidR="006F5E96">
        <w:rPr>
          <w:lang w:val="id-ID"/>
        </w:rPr>
        <w:t>oordinator</w:t>
      </w:r>
      <w:r w:rsidR="00E40816">
        <w:t xml:space="preserve"> Program </w:t>
      </w:r>
      <w:proofErr w:type="spellStart"/>
      <w:r w:rsidR="00E40816">
        <w:t>Studi</w:t>
      </w:r>
      <w:proofErr w:type="spellEnd"/>
      <w:r w:rsidR="00E40816">
        <w:t xml:space="preserve"> </w:t>
      </w:r>
      <w:proofErr w:type="spellStart"/>
      <w:r w:rsidR="00E40816">
        <w:t>Teknik</w:t>
      </w:r>
      <w:proofErr w:type="spellEnd"/>
      <w:r w:rsidR="00E40816">
        <w:t xml:space="preserve"> </w:t>
      </w:r>
      <w:r w:rsidR="00BB5EC9">
        <w:rPr>
          <w:lang w:val="id-ID"/>
        </w:rPr>
        <w:t xml:space="preserve">Informatika </w:t>
      </w:r>
    </w:p>
    <w:p w:rsidR="00C266E6" w:rsidRDefault="00C266E6" w:rsidP="00C266E6">
      <w:r>
        <w:t xml:space="preserve">Di </w:t>
      </w:r>
      <w:proofErr w:type="spellStart"/>
      <w:r>
        <w:t>Tempat</w:t>
      </w:r>
      <w:proofErr w:type="spellEnd"/>
    </w:p>
    <w:p w:rsidR="00C266E6" w:rsidRDefault="00C266E6" w:rsidP="00C266E6"/>
    <w:p w:rsidR="00C266E6" w:rsidRDefault="00C266E6" w:rsidP="00C266E6"/>
    <w:p w:rsidR="00C266E6" w:rsidRDefault="00C266E6" w:rsidP="00C266E6"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>,</w:t>
      </w:r>
    </w:p>
    <w:p w:rsidR="00C266E6" w:rsidRDefault="00C266E6" w:rsidP="00C266E6"/>
    <w:p w:rsidR="00C266E6" w:rsidRDefault="00C266E6" w:rsidP="00C266E6">
      <w:proofErr w:type="spellStart"/>
      <w:r>
        <w:t>Saya</w:t>
      </w:r>
      <w:proofErr w:type="spellEnd"/>
      <w:r>
        <w:t xml:space="preserve"> 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:</w:t>
      </w:r>
    </w:p>
    <w:p w:rsidR="00C266E6" w:rsidRDefault="00C266E6" w:rsidP="00C266E6"/>
    <w:p w:rsidR="00C266E6" w:rsidRDefault="00C266E6" w:rsidP="00C266E6">
      <w:pPr>
        <w:tabs>
          <w:tab w:val="left" w:pos="1134"/>
        </w:tabs>
      </w:pPr>
      <w:r>
        <w:t>Nama</w:t>
      </w:r>
      <w:r>
        <w:tab/>
      </w:r>
      <w:r>
        <w:tab/>
        <w:t>:</w:t>
      </w:r>
      <w:r w:rsidR="00C34327">
        <w:rPr>
          <w:lang w:val="id-ID"/>
        </w:rPr>
        <w:t xml:space="preserve"> </w:t>
      </w:r>
      <w:r>
        <w:t>……………………………………………….</w:t>
      </w:r>
    </w:p>
    <w:p w:rsidR="00C266E6" w:rsidRDefault="00C266E6" w:rsidP="00C266E6">
      <w:pPr>
        <w:tabs>
          <w:tab w:val="left" w:pos="1134"/>
        </w:tabs>
      </w:pPr>
      <w:r>
        <w:t>NIM</w:t>
      </w:r>
      <w:r>
        <w:tab/>
      </w:r>
      <w:r>
        <w:tab/>
        <w:t>:</w:t>
      </w:r>
      <w:r w:rsidR="00C34327">
        <w:rPr>
          <w:lang w:val="id-ID"/>
        </w:rPr>
        <w:t xml:space="preserve"> </w:t>
      </w:r>
      <w:r>
        <w:t>……………………………………………….</w:t>
      </w:r>
    </w:p>
    <w:p w:rsidR="00C266E6" w:rsidRDefault="00C266E6" w:rsidP="00C266E6">
      <w:pPr>
        <w:tabs>
          <w:tab w:val="left" w:pos="1134"/>
        </w:tabs>
      </w:pPr>
    </w:p>
    <w:p w:rsidR="00C266E6" w:rsidRPr="00D6197A" w:rsidRDefault="00C266E6" w:rsidP="00C266E6">
      <w:pPr>
        <w:tabs>
          <w:tab w:val="left" w:pos="1134"/>
        </w:tabs>
      </w:pPr>
      <w:proofErr w:type="spellStart"/>
      <w:r w:rsidRPr="00D6197A">
        <w:t>Mengajukan</w:t>
      </w:r>
      <w:proofErr w:type="spellEnd"/>
      <w:r w:rsidRPr="00D6197A">
        <w:t xml:space="preserve"> </w:t>
      </w:r>
      <w:proofErr w:type="spellStart"/>
      <w:r w:rsidRPr="00D6197A">
        <w:t>permohonan</w:t>
      </w:r>
      <w:proofErr w:type="spellEnd"/>
      <w:r w:rsidRPr="00D6197A">
        <w:t xml:space="preserve"> KP, </w:t>
      </w:r>
      <w:proofErr w:type="spellStart"/>
      <w:r w:rsidRPr="00D6197A">
        <w:t>dengan</w:t>
      </w:r>
      <w:proofErr w:type="spellEnd"/>
      <w:r w:rsidRPr="00D6197A">
        <w:t xml:space="preserve"> </w:t>
      </w:r>
      <w:proofErr w:type="spellStart"/>
      <w:r w:rsidRPr="00D6197A">
        <w:t>memenuhi</w:t>
      </w:r>
      <w:proofErr w:type="spellEnd"/>
      <w:r w:rsidRPr="00D6197A">
        <w:t xml:space="preserve"> </w:t>
      </w:r>
      <w:proofErr w:type="spellStart"/>
      <w:r w:rsidRPr="00D6197A">
        <w:t>syarat-syarat</w:t>
      </w:r>
      <w:proofErr w:type="spellEnd"/>
      <w:r w:rsidRPr="00D6197A">
        <w:t xml:space="preserve"> </w:t>
      </w:r>
      <w:proofErr w:type="spellStart"/>
      <w:r w:rsidRPr="00D6197A">
        <w:t>berikut</w:t>
      </w:r>
      <w:proofErr w:type="spellEnd"/>
      <w:r w:rsidRPr="00D6197A">
        <w:t xml:space="preserve"> :</w:t>
      </w:r>
    </w:p>
    <w:p w:rsidR="00C266E6" w:rsidRPr="00D6197A" w:rsidRDefault="00C266E6" w:rsidP="00C266E6">
      <w:pPr>
        <w:pStyle w:val="ListParagraph"/>
        <w:numPr>
          <w:ilvl w:val="0"/>
          <w:numId w:val="5"/>
        </w:numPr>
        <w:tabs>
          <w:tab w:val="left" w:pos="567"/>
        </w:tabs>
        <w:suppressAutoHyphens w:val="0"/>
        <w:autoSpaceDE w:val="0"/>
        <w:autoSpaceDN w:val="0"/>
        <w:adjustRightInd w:val="0"/>
        <w:ind w:left="567" w:hanging="283"/>
      </w:pPr>
      <w:proofErr w:type="spellStart"/>
      <w:r w:rsidRPr="00D6197A">
        <w:t>Memiliki</w:t>
      </w:r>
      <w:proofErr w:type="spellEnd"/>
      <w:r w:rsidRPr="00D6197A">
        <w:t xml:space="preserve"> </w:t>
      </w:r>
      <w:proofErr w:type="spellStart"/>
      <w:r w:rsidRPr="00D6197A">
        <w:t>Indeks</w:t>
      </w:r>
      <w:proofErr w:type="spellEnd"/>
      <w:r w:rsidRPr="00D6197A">
        <w:t xml:space="preserve"> </w:t>
      </w:r>
      <w:proofErr w:type="spellStart"/>
      <w:r w:rsidRPr="00D6197A">
        <w:t>Prestasi</w:t>
      </w:r>
      <w:proofErr w:type="spellEnd"/>
      <w:r w:rsidRPr="00D6197A">
        <w:t xml:space="preserve"> </w:t>
      </w:r>
      <w:proofErr w:type="spellStart"/>
      <w:r w:rsidRPr="00D6197A">
        <w:t>Kumulatif</w:t>
      </w:r>
      <w:proofErr w:type="spellEnd"/>
      <w:r w:rsidRPr="00D6197A">
        <w:t xml:space="preserve">  ≥ 2,00.</w:t>
      </w:r>
    </w:p>
    <w:p w:rsidR="00C266E6" w:rsidRPr="00D6197A" w:rsidRDefault="00C266E6" w:rsidP="00C266E6">
      <w:pPr>
        <w:pStyle w:val="ListParagraph"/>
        <w:numPr>
          <w:ilvl w:val="0"/>
          <w:numId w:val="5"/>
        </w:numPr>
        <w:tabs>
          <w:tab w:val="left" w:pos="567"/>
        </w:tabs>
        <w:suppressAutoHyphens w:val="0"/>
        <w:autoSpaceDE w:val="0"/>
        <w:autoSpaceDN w:val="0"/>
        <w:adjustRightInd w:val="0"/>
        <w:ind w:left="567" w:hanging="283"/>
      </w:pPr>
      <w:proofErr w:type="spellStart"/>
      <w:r w:rsidRPr="00D6197A">
        <w:t>Telah</w:t>
      </w:r>
      <w:proofErr w:type="spellEnd"/>
      <w:r w:rsidRPr="00D6197A">
        <w:t xml:space="preserve"> </w:t>
      </w:r>
      <w:proofErr w:type="spellStart"/>
      <w:r w:rsidRPr="00D6197A">
        <w:t>mengikuti</w:t>
      </w:r>
      <w:proofErr w:type="spellEnd"/>
      <w:r w:rsidRPr="00D6197A">
        <w:t xml:space="preserve"> 90 SKS </w:t>
      </w:r>
      <w:proofErr w:type="spellStart"/>
      <w:r w:rsidRPr="00D6197A">
        <w:t>mata</w:t>
      </w:r>
      <w:proofErr w:type="spellEnd"/>
      <w:r w:rsidRPr="00D6197A">
        <w:t xml:space="preserve"> </w:t>
      </w:r>
      <w:proofErr w:type="spellStart"/>
      <w:r w:rsidRPr="00D6197A">
        <w:t>kuliah</w:t>
      </w:r>
      <w:proofErr w:type="spellEnd"/>
      <w:r w:rsidRPr="00D6197A">
        <w:t>.</w:t>
      </w:r>
    </w:p>
    <w:p w:rsidR="00C266E6" w:rsidRPr="00D6197A" w:rsidRDefault="00C266E6" w:rsidP="00C266E6">
      <w:pPr>
        <w:pStyle w:val="ListParagraph"/>
        <w:numPr>
          <w:ilvl w:val="0"/>
          <w:numId w:val="5"/>
        </w:numPr>
        <w:tabs>
          <w:tab w:val="left" w:pos="567"/>
        </w:tabs>
        <w:suppressAutoHyphens w:val="0"/>
        <w:autoSpaceDE w:val="0"/>
        <w:autoSpaceDN w:val="0"/>
        <w:adjustRightInd w:val="0"/>
        <w:ind w:left="567" w:hanging="283"/>
      </w:pPr>
      <w:proofErr w:type="spellStart"/>
      <w:r w:rsidRPr="00D6197A">
        <w:t>Telah</w:t>
      </w:r>
      <w:proofErr w:type="spellEnd"/>
      <w:r w:rsidRPr="00D6197A">
        <w:t xml:space="preserve"> </w:t>
      </w:r>
      <w:proofErr w:type="spellStart"/>
      <w:r w:rsidRPr="00D6197A">
        <w:t>mengisi</w:t>
      </w:r>
      <w:proofErr w:type="spellEnd"/>
      <w:r w:rsidRPr="00D6197A">
        <w:t xml:space="preserve"> </w:t>
      </w:r>
      <w:proofErr w:type="spellStart"/>
      <w:r w:rsidRPr="00D6197A">
        <w:t>matakuliah</w:t>
      </w:r>
      <w:proofErr w:type="spellEnd"/>
      <w:r w:rsidRPr="00D6197A">
        <w:t xml:space="preserve"> KP di KRS semester </w:t>
      </w:r>
      <w:proofErr w:type="spellStart"/>
      <w:r w:rsidRPr="00D6197A">
        <w:t>berjalan</w:t>
      </w:r>
      <w:proofErr w:type="spellEnd"/>
      <w:r w:rsidRPr="00D6197A">
        <w:t>.</w:t>
      </w:r>
    </w:p>
    <w:p w:rsidR="00C266E6" w:rsidRPr="00D6197A" w:rsidRDefault="00C266E6" w:rsidP="00C266E6">
      <w:pPr>
        <w:tabs>
          <w:tab w:val="left" w:pos="1134"/>
        </w:tabs>
      </w:pPr>
    </w:p>
    <w:p w:rsidR="00C266E6" w:rsidRPr="00D6197A" w:rsidRDefault="00C266E6" w:rsidP="00C266E6">
      <w:pPr>
        <w:tabs>
          <w:tab w:val="left" w:pos="1134"/>
        </w:tabs>
      </w:pPr>
      <w:proofErr w:type="spellStart"/>
      <w:r w:rsidRPr="00D6197A">
        <w:t>Sebagai</w:t>
      </w:r>
      <w:proofErr w:type="spellEnd"/>
      <w:r w:rsidRPr="00D6197A">
        <w:t xml:space="preserve"> </w:t>
      </w:r>
      <w:proofErr w:type="spellStart"/>
      <w:r w:rsidRPr="00D6197A">
        <w:t>bukti</w:t>
      </w:r>
      <w:proofErr w:type="spellEnd"/>
      <w:r w:rsidRPr="00D6197A">
        <w:t xml:space="preserve"> </w:t>
      </w:r>
      <w:proofErr w:type="spellStart"/>
      <w:r w:rsidRPr="00D6197A">
        <w:t>terpenuhinya</w:t>
      </w:r>
      <w:proofErr w:type="spellEnd"/>
      <w:r w:rsidRPr="00D6197A">
        <w:t xml:space="preserve"> </w:t>
      </w:r>
      <w:proofErr w:type="spellStart"/>
      <w:r w:rsidRPr="00D6197A">
        <w:t>syarat-syarat</w:t>
      </w:r>
      <w:proofErr w:type="spellEnd"/>
      <w:r w:rsidRPr="00D6197A">
        <w:t xml:space="preserve"> </w:t>
      </w:r>
      <w:proofErr w:type="spellStart"/>
      <w:r w:rsidRPr="00D6197A">
        <w:t>tersebut</w:t>
      </w:r>
      <w:proofErr w:type="spellEnd"/>
      <w:r w:rsidRPr="00D6197A">
        <w:t xml:space="preserve">, </w:t>
      </w:r>
      <w:proofErr w:type="spellStart"/>
      <w:r w:rsidRPr="00D6197A">
        <w:t>terlampir</w:t>
      </w:r>
      <w:proofErr w:type="spellEnd"/>
      <w:r w:rsidRPr="00D6197A">
        <w:t>:</w:t>
      </w:r>
    </w:p>
    <w:p w:rsidR="00C266E6" w:rsidRPr="00D6197A" w:rsidRDefault="007F7535" w:rsidP="00C266E6">
      <w:pPr>
        <w:pStyle w:val="ListParagraph"/>
        <w:numPr>
          <w:ilvl w:val="0"/>
          <w:numId w:val="4"/>
        </w:numPr>
        <w:tabs>
          <w:tab w:val="left" w:pos="1134"/>
        </w:tabs>
      </w:pPr>
      <w:r>
        <w:t xml:space="preserve">Copy </w:t>
      </w:r>
      <w:r>
        <w:rPr>
          <w:lang w:val="id-ID"/>
        </w:rPr>
        <w:t>Transkip / KHS</w:t>
      </w:r>
      <w:r w:rsidR="00C266E6" w:rsidRPr="00D6197A">
        <w:t xml:space="preserve"> </w:t>
      </w:r>
      <w:proofErr w:type="spellStart"/>
      <w:r w:rsidR="00C266E6" w:rsidRPr="00D6197A">
        <w:t>Terakhir</w:t>
      </w:r>
      <w:proofErr w:type="spellEnd"/>
      <w:r w:rsidR="00C266E6" w:rsidRPr="00D6197A">
        <w:t>.</w:t>
      </w:r>
    </w:p>
    <w:p w:rsidR="00D6197A" w:rsidRDefault="00D6197A" w:rsidP="00C266E6">
      <w:pPr>
        <w:ind w:left="6480"/>
      </w:pPr>
    </w:p>
    <w:p w:rsidR="00D23613" w:rsidRDefault="00D23613" w:rsidP="00C266E6">
      <w:pPr>
        <w:ind w:left="6480"/>
      </w:pPr>
    </w:p>
    <w:p w:rsidR="00D23613" w:rsidRPr="00D6197A" w:rsidRDefault="00D23613" w:rsidP="00C266E6">
      <w:pPr>
        <w:ind w:left="6480"/>
      </w:pPr>
    </w:p>
    <w:p w:rsidR="00C266E6" w:rsidRPr="00D6197A" w:rsidRDefault="000D7D4E" w:rsidP="00C266E6">
      <w:pPr>
        <w:ind w:left="6480"/>
      </w:pPr>
      <w:proofErr w:type="spellStart"/>
      <w:r>
        <w:t>Pekanbaru</w:t>
      </w:r>
      <w:proofErr w:type="spellEnd"/>
      <w:r>
        <w:t>,</w:t>
      </w:r>
      <w:r w:rsidR="00116B35">
        <w:t>………………..</w:t>
      </w:r>
    </w:p>
    <w:p w:rsidR="00C266E6" w:rsidRPr="00D6197A" w:rsidRDefault="00C266E6" w:rsidP="00C266E6">
      <w:pPr>
        <w:ind w:left="6480"/>
      </w:pPr>
      <w:proofErr w:type="spellStart"/>
      <w:r w:rsidRPr="00D6197A">
        <w:t>Mahasiswa</w:t>
      </w:r>
      <w:proofErr w:type="spellEnd"/>
      <w:r w:rsidRPr="00D6197A">
        <w:t xml:space="preserve"> </w:t>
      </w:r>
      <w:proofErr w:type="spellStart"/>
      <w:r w:rsidRPr="00D6197A">
        <w:t>Ybs</w:t>
      </w:r>
      <w:proofErr w:type="spellEnd"/>
    </w:p>
    <w:p w:rsidR="00C266E6" w:rsidRPr="00D6197A" w:rsidRDefault="00C266E6" w:rsidP="00C266E6">
      <w:pPr>
        <w:ind w:left="6480"/>
        <w:rPr>
          <w:b/>
          <w:u w:val="single"/>
        </w:rPr>
      </w:pPr>
    </w:p>
    <w:p w:rsidR="00C266E6" w:rsidRPr="00D6197A" w:rsidRDefault="00C266E6" w:rsidP="00C266E6">
      <w:pPr>
        <w:ind w:left="6480"/>
      </w:pPr>
    </w:p>
    <w:p w:rsidR="00D23613" w:rsidRDefault="00D23613" w:rsidP="00AD5187"/>
    <w:p w:rsidR="00D23613" w:rsidRPr="00D6197A" w:rsidRDefault="00D23613" w:rsidP="00C266E6">
      <w:pPr>
        <w:ind w:left="6480"/>
      </w:pPr>
    </w:p>
    <w:p w:rsidR="00C266E6" w:rsidRPr="00D6197A" w:rsidRDefault="00C266E6" w:rsidP="00C266E6">
      <w:pPr>
        <w:ind w:left="6480"/>
      </w:pPr>
      <w:r w:rsidRPr="00D6197A">
        <w:t>(</w:t>
      </w:r>
      <w:r w:rsidR="00D6197A">
        <w:rPr>
          <w:u w:val="single"/>
        </w:rPr>
        <w:t>_________________</w:t>
      </w:r>
      <w:r w:rsidR="0028691C">
        <w:rPr>
          <w:u w:val="single"/>
        </w:rPr>
        <w:t>_____</w:t>
      </w:r>
      <w:r w:rsidRPr="00D6197A">
        <w:t>)</w:t>
      </w:r>
    </w:p>
    <w:p w:rsidR="00C266E6" w:rsidRPr="00D6197A" w:rsidRDefault="000D7D4E" w:rsidP="00C266E6">
      <w:pPr>
        <w:ind w:left="6480"/>
      </w:pPr>
      <w:r>
        <w:t>NIM.</w:t>
      </w:r>
    </w:p>
    <w:p w:rsidR="00C266E6" w:rsidRPr="00D6197A" w:rsidRDefault="00C266E6" w:rsidP="00C266E6">
      <w:pPr>
        <w:ind w:left="6480"/>
        <w:rPr>
          <w:b/>
          <w:u w:val="single"/>
        </w:rPr>
      </w:pPr>
    </w:p>
    <w:p w:rsidR="00C266E6" w:rsidRPr="00D6197A" w:rsidRDefault="00C266E6" w:rsidP="00C266E6">
      <w:pPr>
        <w:jc w:val="center"/>
        <w:rPr>
          <w:b/>
          <w:u w:val="single"/>
        </w:rPr>
      </w:pPr>
    </w:p>
    <w:p w:rsidR="00507816" w:rsidRDefault="00507816" w:rsidP="00507816">
      <w:pPr>
        <w:tabs>
          <w:tab w:val="left" w:pos="0"/>
        </w:tabs>
      </w:pPr>
    </w:p>
    <w:p w:rsidR="00AD5187" w:rsidRDefault="00AD5187" w:rsidP="00507816">
      <w:pPr>
        <w:tabs>
          <w:tab w:val="left" w:pos="0"/>
        </w:tabs>
      </w:pPr>
    </w:p>
    <w:p w:rsidR="00507816" w:rsidRDefault="00507816" w:rsidP="00507816">
      <w:pPr>
        <w:tabs>
          <w:tab w:val="left" w:pos="0"/>
        </w:tabs>
      </w:pPr>
    </w:p>
    <w:p w:rsidR="00C266E6" w:rsidRPr="00D6197A" w:rsidRDefault="00C266E6" w:rsidP="00507816">
      <w:pPr>
        <w:tabs>
          <w:tab w:val="left" w:pos="0"/>
        </w:tabs>
      </w:pPr>
      <w:proofErr w:type="spellStart"/>
      <w:r w:rsidRPr="00D6197A">
        <w:t>Menyetujui</w:t>
      </w:r>
      <w:proofErr w:type="spellEnd"/>
      <w:r w:rsidR="00116B35">
        <w:t>,</w:t>
      </w:r>
      <w:r w:rsidRPr="00D6197A">
        <w:tab/>
      </w:r>
      <w:r w:rsidRPr="00D6197A">
        <w:tab/>
      </w:r>
      <w:r w:rsidRPr="00D6197A">
        <w:tab/>
      </w:r>
      <w:r w:rsidRPr="00D6197A">
        <w:tab/>
      </w:r>
      <w:r w:rsidRPr="00D6197A">
        <w:tab/>
      </w:r>
      <w:r w:rsidRPr="00D6197A">
        <w:tab/>
      </w:r>
      <w:r w:rsidRPr="00D6197A">
        <w:tab/>
      </w:r>
      <w:r w:rsidRPr="00D6197A">
        <w:tab/>
      </w:r>
      <w:r w:rsidRPr="00D6197A">
        <w:tab/>
      </w:r>
      <w:r w:rsidR="00507816">
        <w:tab/>
      </w:r>
      <w:r w:rsidR="00507816">
        <w:tab/>
      </w:r>
    </w:p>
    <w:p w:rsidR="00E40816" w:rsidRPr="006F5E96" w:rsidRDefault="006F5E96" w:rsidP="00E40816">
      <w:pPr>
        <w:rPr>
          <w:lang w:val="id-ID"/>
        </w:rPr>
      </w:pPr>
      <w:r>
        <w:rPr>
          <w:lang w:val="id-ID"/>
        </w:rPr>
        <w:t xml:space="preserve">Koordinator </w:t>
      </w:r>
      <w:r w:rsidR="00E40816">
        <w:t xml:space="preserve">Program </w:t>
      </w:r>
      <w:proofErr w:type="spellStart"/>
      <w:r w:rsidR="00E40816">
        <w:t>Studi</w:t>
      </w:r>
      <w:proofErr w:type="spellEnd"/>
      <w:r w:rsidR="00E40816">
        <w:t xml:space="preserve"> </w:t>
      </w:r>
      <w:proofErr w:type="spellStart"/>
      <w:r w:rsidR="00E40816">
        <w:t>Teknik</w:t>
      </w:r>
      <w:proofErr w:type="spellEnd"/>
      <w:r w:rsidR="00E40816">
        <w:t xml:space="preserve"> </w:t>
      </w:r>
      <w:r>
        <w:rPr>
          <w:lang w:val="id-ID"/>
        </w:rPr>
        <w:t>Informatika</w:t>
      </w:r>
    </w:p>
    <w:p w:rsidR="00D23613" w:rsidRDefault="00D23613" w:rsidP="00C266E6"/>
    <w:p w:rsidR="00D23613" w:rsidRDefault="00D23613" w:rsidP="00C266E6">
      <w:pPr>
        <w:rPr>
          <w:lang w:val="id-ID"/>
        </w:rPr>
      </w:pPr>
    </w:p>
    <w:p w:rsidR="006F5E96" w:rsidRPr="006F5E96" w:rsidRDefault="006F5E96" w:rsidP="00C266E6">
      <w:pPr>
        <w:rPr>
          <w:lang w:val="id-ID"/>
        </w:rPr>
      </w:pPr>
    </w:p>
    <w:p w:rsidR="007A0407" w:rsidRDefault="007A0407" w:rsidP="00C266E6"/>
    <w:p w:rsidR="00C266E6" w:rsidRPr="00D23613" w:rsidRDefault="003A6B78" w:rsidP="00C266E6">
      <w:pPr>
        <w:rPr>
          <w:u w:val="single"/>
        </w:rPr>
      </w:pPr>
      <w:r>
        <w:rPr>
          <w:u w:val="single"/>
          <w:lang w:val="id-ID"/>
        </w:rPr>
        <w:t>Dr. Feri Candra, ST.,</w:t>
      </w:r>
      <w:r w:rsidR="002D3E2F">
        <w:rPr>
          <w:u w:val="single"/>
          <w:lang w:val="id-ID"/>
        </w:rPr>
        <w:t xml:space="preserve"> </w:t>
      </w:r>
      <w:r>
        <w:rPr>
          <w:u w:val="single"/>
          <w:lang w:val="id-ID"/>
        </w:rPr>
        <w:t>MT</w:t>
      </w:r>
      <w:r w:rsidR="00C266E6" w:rsidRPr="00D6197A">
        <w:tab/>
      </w:r>
      <w:r w:rsidR="00C266E6" w:rsidRPr="00D6197A">
        <w:tab/>
      </w:r>
      <w:r w:rsidR="00C266E6" w:rsidRPr="00D6197A">
        <w:tab/>
      </w:r>
      <w:r w:rsidR="00C266E6" w:rsidRPr="00D6197A">
        <w:tab/>
      </w:r>
      <w:r w:rsidR="00C266E6" w:rsidRPr="00D6197A">
        <w:tab/>
      </w:r>
      <w:r w:rsidR="00C266E6" w:rsidRPr="00D6197A">
        <w:tab/>
      </w:r>
      <w:r w:rsidR="00C266E6" w:rsidRPr="00D6197A">
        <w:tab/>
      </w:r>
      <w:r w:rsidR="00C266E6" w:rsidRPr="00D6197A">
        <w:tab/>
      </w:r>
    </w:p>
    <w:p w:rsidR="00C4651E" w:rsidRDefault="00C51F98" w:rsidP="000F12CD">
      <w:pPr>
        <w:rPr>
          <w:b/>
          <w:lang w:val="id-ID"/>
        </w:rPr>
      </w:pPr>
      <w:r w:rsidRPr="003A6B78">
        <w:t xml:space="preserve">NIP. </w:t>
      </w:r>
      <w:r w:rsidR="003A6B78" w:rsidRPr="003A6B78">
        <w:rPr>
          <w:sz w:val="22"/>
          <w:szCs w:val="22"/>
          <w:lang w:val="id-ID"/>
        </w:rPr>
        <w:t>19740428</w:t>
      </w:r>
      <w:r w:rsidR="003A6B78">
        <w:rPr>
          <w:sz w:val="22"/>
          <w:szCs w:val="22"/>
          <w:lang w:val="id-ID"/>
        </w:rPr>
        <w:t xml:space="preserve"> </w:t>
      </w:r>
      <w:r w:rsidR="003A6B78" w:rsidRPr="003A6B78">
        <w:rPr>
          <w:sz w:val="22"/>
          <w:szCs w:val="22"/>
          <w:lang w:val="id-ID"/>
        </w:rPr>
        <w:t>200212</w:t>
      </w:r>
      <w:r w:rsidR="003A6B78">
        <w:rPr>
          <w:sz w:val="22"/>
          <w:szCs w:val="22"/>
          <w:lang w:val="id-ID"/>
        </w:rPr>
        <w:t xml:space="preserve"> </w:t>
      </w:r>
      <w:r w:rsidR="003A6B78" w:rsidRPr="003A6B78">
        <w:rPr>
          <w:sz w:val="22"/>
          <w:szCs w:val="22"/>
          <w:lang w:val="id-ID"/>
        </w:rPr>
        <w:t>1</w:t>
      </w:r>
      <w:r w:rsidR="003A6B78">
        <w:rPr>
          <w:sz w:val="22"/>
          <w:szCs w:val="22"/>
          <w:lang w:val="id-ID"/>
        </w:rPr>
        <w:t xml:space="preserve"> </w:t>
      </w:r>
      <w:r w:rsidR="003A6B78" w:rsidRPr="003A6B78">
        <w:rPr>
          <w:sz w:val="22"/>
          <w:szCs w:val="22"/>
          <w:lang w:val="id-ID"/>
        </w:rPr>
        <w:t>003</w:t>
      </w:r>
      <w:bookmarkStart w:id="0" w:name="_GoBack"/>
      <w:bookmarkEnd w:id="0"/>
    </w:p>
    <w:p w:rsidR="00D878EE" w:rsidRPr="00670E9F" w:rsidRDefault="00D878EE" w:rsidP="00670E9F">
      <w:pPr>
        <w:tabs>
          <w:tab w:val="left" w:pos="1560"/>
          <w:tab w:val="left" w:pos="1701"/>
        </w:tabs>
        <w:spacing w:line="276" w:lineRule="auto"/>
        <w:rPr>
          <w:lang w:val="id-ID"/>
        </w:rPr>
      </w:pPr>
    </w:p>
    <w:sectPr w:rsidR="00D878EE" w:rsidRPr="00670E9F" w:rsidSect="000371E4">
      <w:headerReference w:type="even" r:id="rId9"/>
      <w:headerReference w:type="default" r:id="rId10"/>
      <w:footnotePr>
        <w:pos w:val="beneathText"/>
      </w:footnotePr>
      <w:pgSz w:w="11907" w:h="16840" w:code="9"/>
      <w:pgMar w:top="2552" w:right="567" w:bottom="680" w:left="1276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D42" w:rsidRDefault="00945D42">
      <w:r>
        <w:separator/>
      </w:r>
    </w:p>
  </w:endnote>
  <w:endnote w:type="continuationSeparator" w:id="0">
    <w:p w:rsidR="00945D42" w:rsidRDefault="00945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D42" w:rsidRDefault="00945D42">
      <w:r>
        <w:separator/>
      </w:r>
    </w:p>
  </w:footnote>
  <w:footnote w:type="continuationSeparator" w:id="0">
    <w:p w:rsidR="00945D42" w:rsidRDefault="00945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47E" w:rsidRDefault="00BB447E">
    <w:pPr>
      <w:pStyle w:val="Header"/>
    </w:pPr>
  </w:p>
  <w:p w:rsidR="00BB447E" w:rsidRDefault="00BB447E">
    <w:pPr>
      <w:rPr>
        <w:lang w:val="id-ID"/>
      </w:rPr>
    </w:pPr>
  </w:p>
  <w:p w:rsidR="00BB447E" w:rsidRDefault="00BB447E">
    <w:pPr>
      <w:rPr>
        <w:lang w:val="id-ID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47E" w:rsidRDefault="00BB447E" w:rsidP="00AA5D04">
    <w:pPr>
      <w:pStyle w:val="Header"/>
      <w:jc w:val="left"/>
    </w:pPr>
    <w:r>
      <w:rPr>
        <w:noProof/>
        <w:lang w:val="id-ID" w:eastAsia="id-ID"/>
      </w:rPr>
      <w:drawing>
        <wp:anchor distT="0" distB="0" distL="114300" distR="114300" simplePos="0" relativeHeight="251658752" behindDoc="0" locked="0" layoutInCell="1" allowOverlap="1" wp14:anchorId="44F22DB3" wp14:editId="19CFFD7A">
          <wp:simplePos x="0" y="0"/>
          <wp:positionH relativeFrom="column">
            <wp:posOffset>-545855</wp:posOffset>
          </wp:positionH>
          <wp:positionV relativeFrom="paragraph">
            <wp:posOffset>6681</wp:posOffset>
          </wp:positionV>
          <wp:extent cx="1060450" cy="1073873"/>
          <wp:effectExtent l="0" t="0" r="635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10738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CE65BB">
      <w:rPr>
        <w:noProof/>
        <w:lang w:val="id-ID" w:eastAsia="id-ID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-248285</wp:posOffset>
              </wp:positionH>
              <wp:positionV relativeFrom="paragraph">
                <wp:posOffset>1372234</wp:posOffset>
              </wp:positionV>
              <wp:extent cx="6772275" cy="0"/>
              <wp:effectExtent l="0" t="19050" r="9525" b="3810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9.55pt,108.05pt" to="513.7pt,1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" strokeweight="4.5pt">
              <v:stroke linestyle="thinThick"/>
            </v:line>
          </w:pict>
        </mc:Fallback>
      </mc:AlternateContent>
    </w:r>
    <w:r w:rsidR="00CE65BB"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427990</wp:posOffset>
              </wp:positionH>
              <wp:positionV relativeFrom="paragraph">
                <wp:posOffset>-37465</wp:posOffset>
              </wp:positionV>
              <wp:extent cx="6248400" cy="15621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48400" cy="156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447E" w:rsidRPr="00757A43" w:rsidRDefault="00BB447E" w:rsidP="00AA5D04">
                          <w:pPr>
                            <w:jc w:val="center"/>
                            <w:rPr>
                              <w:sz w:val="32"/>
                              <w:szCs w:val="32"/>
                              <w:lang w:val="id-ID"/>
                            </w:rPr>
                          </w:pPr>
                          <w:r w:rsidRPr="00757A43">
                            <w:rPr>
                              <w:sz w:val="32"/>
                              <w:szCs w:val="32"/>
                            </w:rPr>
                            <w:t xml:space="preserve">KEMENTERIAN </w:t>
                          </w:r>
                          <w:r w:rsidRPr="00757A43">
                            <w:rPr>
                              <w:sz w:val="32"/>
                              <w:szCs w:val="32"/>
                              <w:lang w:val="id-ID"/>
                            </w:rPr>
                            <w:t>RISET, TEKNOLOGI, DAN PENDIDIKAN TINGGI</w:t>
                          </w:r>
                        </w:p>
                        <w:p w:rsidR="00BB447E" w:rsidRPr="00F414F8" w:rsidRDefault="00BB447E" w:rsidP="00AA5D04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F414F8">
                            <w:rPr>
                              <w:b/>
                              <w:sz w:val="28"/>
                              <w:szCs w:val="28"/>
                            </w:rPr>
                            <w:t>UNIVERSITAS RIAU</w:t>
                          </w:r>
                          <w:r>
                            <w:rPr>
                              <w:b/>
                              <w:sz w:val="28"/>
                              <w:szCs w:val="28"/>
                              <w:lang w:val="id-ID"/>
                            </w:rPr>
                            <w:t xml:space="preserve"> </w:t>
                          </w:r>
                          <w:r w:rsidRPr="00F414F8">
                            <w:rPr>
                              <w:b/>
                              <w:sz w:val="28"/>
                              <w:szCs w:val="28"/>
                              <w:lang w:val="id-ID"/>
                            </w:rPr>
                            <w:t>-</w:t>
                          </w:r>
                          <w:r>
                            <w:rPr>
                              <w:b/>
                              <w:sz w:val="28"/>
                              <w:szCs w:val="28"/>
                              <w:lang w:val="id-ID"/>
                            </w:rPr>
                            <w:t xml:space="preserve"> </w:t>
                          </w:r>
                          <w:r w:rsidRPr="00F414F8">
                            <w:rPr>
                              <w:b/>
                              <w:sz w:val="28"/>
                              <w:szCs w:val="28"/>
                            </w:rPr>
                            <w:t>FAKULTAS TEKNIK</w:t>
                          </w:r>
                        </w:p>
                        <w:p w:rsidR="00BB447E" w:rsidRPr="002C1824" w:rsidRDefault="00BB447E" w:rsidP="00AA5D04">
                          <w:pPr>
                            <w:ind w:right="171"/>
                            <w:jc w:val="center"/>
                            <w:rPr>
                              <w:b/>
                              <w:lang w:val="id-ID"/>
                            </w:rPr>
                          </w:pPr>
                          <w:r w:rsidRPr="002C1824">
                            <w:rPr>
                              <w:b/>
                            </w:rPr>
                            <w:t xml:space="preserve">JURUSAN TEKNIK ELEKTRO </w:t>
                          </w:r>
                        </w:p>
                        <w:p w:rsidR="00BB447E" w:rsidRPr="002C1824" w:rsidRDefault="00BB447E" w:rsidP="00AA5D04">
                          <w:pPr>
                            <w:ind w:right="171"/>
                            <w:jc w:val="center"/>
                            <w:rPr>
                              <w:b/>
                              <w:lang w:val="id-ID"/>
                            </w:rPr>
                          </w:pPr>
                          <w:r>
                            <w:rPr>
                              <w:b/>
                              <w:lang w:val="id-ID"/>
                            </w:rPr>
                            <w:t>PROGRAM STUDI TEKNIK INFORMATIKA</w:t>
                          </w:r>
                        </w:p>
                        <w:p w:rsidR="00BB447E" w:rsidRPr="00757A43" w:rsidRDefault="00BB447E" w:rsidP="00AA5D04">
                          <w:pPr>
                            <w:jc w:val="center"/>
                            <w:rPr>
                              <w:lang w:val="id-ID"/>
                            </w:rPr>
                          </w:pPr>
                          <w:proofErr w:type="spellStart"/>
                          <w:r w:rsidRPr="00757A43">
                            <w:t>Kampus</w:t>
                          </w:r>
                          <w:proofErr w:type="spellEnd"/>
                          <w:r w:rsidRPr="00757A43">
                            <w:t xml:space="preserve"> </w:t>
                          </w:r>
                          <w:proofErr w:type="spellStart"/>
                          <w:r w:rsidRPr="00757A43">
                            <w:t>Bina</w:t>
                          </w:r>
                          <w:proofErr w:type="spellEnd"/>
                          <w:r w:rsidRPr="00757A43">
                            <w:t xml:space="preserve"> </w:t>
                          </w:r>
                          <w:proofErr w:type="spellStart"/>
                          <w:r w:rsidRPr="00757A43">
                            <w:t>Widya</w:t>
                          </w:r>
                          <w:proofErr w:type="spellEnd"/>
                          <w:r w:rsidRPr="00757A43">
                            <w:t xml:space="preserve"> Km</w:t>
                          </w:r>
                          <w:r w:rsidRPr="00757A43">
                            <w:rPr>
                              <w:lang w:val="id-ID"/>
                            </w:rPr>
                            <w:t>.</w:t>
                          </w:r>
                          <w:r w:rsidRPr="00757A43">
                            <w:t xml:space="preserve"> 12,5 </w:t>
                          </w:r>
                          <w:proofErr w:type="spellStart"/>
                          <w:r w:rsidRPr="00757A43">
                            <w:t>Simpang</w:t>
                          </w:r>
                          <w:proofErr w:type="spellEnd"/>
                          <w:r w:rsidRPr="00757A43">
                            <w:t xml:space="preserve"> </w:t>
                          </w:r>
                          <w:proofErr w:type="spellStart"/>
                          <w:r w:rsidRPr="00757A43">
                            <w:t>Baru</w:t>
                          </w:r>
                          <w:proofErr w:type="spellEnd"/>
                          <w:r w:rsidRPr="00757A43">
                            <w:t xml:space="preserve"> </w:t>
                          </w:r>
                          <w:proofErr w:type="spellStart"/>
                          <w:r w:rsidRPr="00757A43">
                            <w:t>Pekanbaru</w:t>
                          </w:r>
                          <w:proofErr w:type="spellEnd"/>
                          <w:r w:rsidRPr="00757A43">
                            <w:t xml:space="preserve"> 28293</w:t>
                          </w:r>
                        </w:p>
                        <w:p w:rsidR="00BB447E" w:rsidRPr="00757A43" w:rsidRDefault="00BB447E" w:rsidP="00AA5D04">
                          <w:pPr>
                            <w:jc w:val="center"/>
                          </w:pPr>
                          <w:r w:rsidRPr="00757A43">
                            <w:t>Tel</w:t>
                          </w:r>
                          <w:r w:rsidRPr="00757A43">
                            <w:rPr>
                              <w:lang w:val="id-ID"/>
                            </w:rPr>
                            <w:t>epon</w:t>
                          </w:r>
                          <w:r w:rsidRPr="00757A43">
                            <w:t xml:space="preserve"> (0761) 66596 </w:t>
                          </w:r>
                          <w:proofErr w:type="spellStart"/>
                          <w:r w:rsidRPr="00757A43">
                            <w:t>Fa</w:t>
                          </w:r>
                          <w:proofErr w:type="spellEnd"/>
                          <w:r w:rsidRPr="00757A43">
                            <w:rPr>
                              <w:lang w:val="id-ID"/>
                            </w:rPr>
                            <w:t xml:space="preserve">ksimile </w:t>
                          </w:r>
                          <w:r w:rsidRPr="00757A43">
                            <w:t>(0761) 66595</w:t>
                          </w:r>
                          <w:r w:rsidRPr="00757A43">
                            <w:rPr>
                              <w:lang w:val="id-ID"/>
                            </w:rPr>
                            <w:t xml:space="preserve"> </w:t>
                          </w:r>
                        </w:p>
                        <w:p w:rsidR="00BB447E" w:rsidRPr="00757A43" w:rsidRDefault="00BB447E" w:rsidP="00AA5D04">
                          <w:pPr>
                            <w:jc w:val="center"/>
                          </w:pPr>
                          <w:r w:rsidRPr="00757A43">
                            <w:rPr>
                              <w:lang w:val="id-ID"/>
                            </w:rPr>
                            <w:t xml:space="preserve">Laman: </w:t>
                          </w:r>
                          <w:r w:rsidR="00315453">
                            <w:t>http://</w:t>
                          </w:r>
                          <w:r w:rsidR="00315453">
                            <w:rPr>
                              <w:lang w:val="id-ID"/>
                            </w:rPr>
                            <w:t>informatika</w:t>
                          </w:r>
                          <w:r>
                            <w:t>.ft.unri.ac.id</w:t>
                          </w:r>
                        </w:p>
                        <w:p w:rsidR="00BB447E" w:rsidRPr="00063A82" w:rsidRDefault="00BB447E" w:rsidP="00063A8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33.7pt;margin-top:-2.95pt;width:492pt;height:12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" stroked="f">
              <v:textbox>
                <w:txbxContent>
                  <w:p w:rsidR="00BB447E" w:rsidRPr="00757A43" w:rsidRDefault="00BB447E" w:rsidP="00AA5D04">
                    <w:pPr>
                      <w:jc w:val="center"/>
                      <w:rPr>
                        <w:sz w:val="32"/>
                        <w:szCs w:val="32"/>
                        <w:lang w:val="id-ID"/>
                      </w:rPr>
                    </w:pPr>
                    <w:r w:rsidRPr="00757A43">
                      <w:rPr>
                        <w:sz w:val="32"/>
                        <w:szCs w:val="32"/>
                      </w:rPr>
                      <w:t xml:space="preserve">KEMENTERIAN </w:t>
                    </w:r>
                    <w:r w:rsidRPr="00757A43">
                      <w:rPr>
                        <w:sz w:val="32"/>
                        <w:szCs w:val="32"/>
                        <w:lang w:val="id-ID"/>
                      </w:rPr>
                      <w:t>RISET, TEKNOLOGI, DAN PENDIDIKAN TINGGI</w:t>
                    </w:r>
                  </w:p>
                  <w:p w:rsidR="00BB447E" w:rsidRPr="00F414F8" w:rsidRDefault="00BB447E" w:rsidP="00AA5D04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F414F8">
                      <w:rPr>
                        <w:b/>
                        <w:sz w:val="28"/>
                        <w:szCs w:val="28"/>
                      </w:rPr>
                      <w:t>UNIVERSITAS RIAU</w:t>
                    </w:r>
                    <w:r>
                      <w:rPr>
                        <w:b/>
                        <w:sz w:val="28"/>
                        <w:szCs w:val="28"/>
                        <w:lang w:val="id-ID"/>
                      </w:rPr>
                      <w:t xml:space="preserve"> </w:t>
                    </w:r>
                    <w:r w:rsidRPr="00F414F8">
                      <w:rPr>
                        <w:b/>
                        <w:sz w:val="28"/>
                        <w:szCs w:val="28"/>
                        <w:lang w:val="id-ID"/>
                      </w:rPr>
                      <w:t>-</w:t>
                    </w:r>
                    <w:r>
                      <w:rPr>
                        <w:b/>
                        <w:sz w:val="28"/>
                        <w:szCs w:val="28"/>
                        <w:lang w:val="id-ID"/>
                      </w:rPr>
                      <w:t xml:space="preserve"> </w:t>
                    </w:r>
                    <w:r w:rsidRPr="00F414F8">
                      <w:rPr>
                        <w:b/>
                        <w:sz w:val="28"/>
                        <w:szCs w:val="28"/>
                      </w:rPr>
                      <w:t>FAKULTAS TEKNIK</w:t>
                    </w:r>
                  </w:p>
                  <w:p w:rsidR="00BB447E" w:rsidRPr="002C1824" w:rsidRDefault="00BB447E" w:rsidP="00AA5D04">
                    <w:pPr>
                      <w:ind w:right="171"/>
                      <w:jc w:val="center"/>
                      <w:rPr>
                        <w:b/>
                        <w:lang w:val="id-ID"/>
                      </w:rPr>
                    </w:pPr>
                    <w:r w:rsidRPr="002C1824">
                      <w:rPr>
                        <w:b/>
                      </w:rPr>
                      <w:t xml:space="preserve">JURUSAN TEKNIK ELEKTRO </w:t>
                    </w:r>
                  </w:p>
                  <w:p w:rsidR="00BB447E" w:rsidRPr="002C1824" w:rsidRDefault="00BB447E" w:rsidP="00AA5D04">
                    <w:pPr>
                      <w:ind w:right="171"/>
                      <w:jc w:val="center"/>
                      <w:rPr>
                        <w:b/>
                        <w:lang w:val="id-ID"/>
                      </w:rPr>
                    </w:pPr>
                    <w:r>
                      <w:rPr>
                        <w:b/>
                        <w:lang w:val="id-ID"/>
                      </w:rPr>
                      <w:t>PROGRAM STUDI TEKNIK INFORMATIKA</w:t>
                    </w:r>
                  </w:p>
                  <w:p w:rsidR="00BB447E" w:rsidRPr="00757A43" w:rsidRDefault="00BB447E" w:rsidP="00AA5D04">
                    <w:pPr>
                      <w:jc w:val="center"/>
                      <w:rPr>
                        <w:lang w:val="id-ID"/>
                      </w:rPr>
                    </w:pPr>
                    <w:proofErr w:type="spellStart"/>
                    <w:r w:rsidRPr="00757A43">
                      <w:t>Kampus</w:t>
                    </w:r>
                    <w:proofErr w:type="spellEnd"/>
                    <w:r w:rsidRPr="00757A43">
                      <w:t xml:space="preserve"> </w:t>
                    </w:r>
                    <w:proofErr w:type="spellStart"/>
                    <w:r w:rsidRPr="00757A43">
                      <w:t>Bina</w:t>
                    </w:r>
                    <w:proofErr w:type="spellEnd"/>
                    <w:r w:rsidRPr="00757A43">
                      <w:t xml:space="preserve"> </w:t>
                    </w:r>
                    <w:proofErr w:type="spellStart"/>
                    <w:r w:rsidRPr="00757A43">
                      <w:t>Widya</w:t>
                    </w:r>
                    <w:proofErr w:type="spellEnd"/>
                    <w:r w:rsidRPr="00757A43">
                      <w:t xml:space="preserve"> Km</w:t>
                    </w:r>
                    <w:r w:rsidRPr="00757A43">
                      <w:rPr>
                        <w:lang w:val="id-ID"/>
                      </w:rPr>
                      <w:t>.</w:t>
                    </w:r>
                    <w:r w:rsidRPr="00757A43">
                      <w:t xml:space="preserve"> 12,5 </w:t>
                    </w:r>
                    <w:proofErr w:type="spellStart"/>
                    <w:r w:rsidRPr="00757A43">
                      <w:t>Simpang</w:t>
                    </w:r>
                    <w:proofErr w:type="spellEnd"/>
                    <w:r w:rsidRPr="00757A43">
                      <w:t xml:space="preserve"> </w:t>
                    </w:r>
                    <w:proofErr w:type="spellStart"/>
                    <w:r w:rsidRPr="00757A43">
                      <w:t>Baru</w:t>
                    </w:r>
                    <w:proofErr w:type="spellEnd"/>
                    <w:r w:rsidRPr="00757A43">
                      <w:t xml:space="preserve"> </w:t>
                    </w:r>
                    <w:proofErr w:type="spellStart"/>
                    <w:r w:rsidRPr="00757A43">
                      <w:t>Pekanbaru</w:t>
                    </w:r>
                    <w:proofErr w:type="spellEnd"/>
                    <w:r w:rsidRPr="00757A43">
                      <w:t xml:space="preserve"> 28293</w:t>
                    </w:r>
                  </w:p>
                  <w:p w:rsidR="00BB447E" w:rsidRPr="00757A43" w:rsidRDefault="00BB447E" w:rsidP="00AA5D04">
                    <w:pPr>
                      <w:jc w:val="center"/>
                    </w:pPr>
                    <w:r w:rsidRPr="00757A43">
                      <w:t>Tel</w:t>
                    </w:r>
                    <w:r w:rsidRPr="00757A43">
                      <w:rPr>
                        <w:lang w:val="id-ID"/>
                      </w:rPr>
                      <w:t>epon</w:t>
                    </w:r>
                    <w:r w:rsidRPr="00757A43">
                      <w:t xml:space="preserve"> (0761) 66596 </w:t>
                    </w:r>
                    <w:proofErr w:type="spellStart"/>
                    <w:r w:rsidRPr="00757A43">
                      <w:t>Fa</w:t>
                    </w:r>
                    <w:proofErr w:type="spellEnd"/>
                    <w:r w:rsidRPr="00757A43">
                      <w:rPr>
                        <w:lang w:val="id-ID"/>
                      </w:rPr>
                      <w:t xml:space="preserve">ksimile </w:t>
                    </w:r>
                    <w:r w:rsidRPr="00757A43">
                      <w:t>(0761) 66595</w:t>
                    </w:r>
                    <w:r w:rsidRPr="00757A43">
                      <w:rPr>
                        <w:lang w:val="id-ID"/>
                      </w:rPr>
                      <w:t xml:space="preserve"> </w:t>
                    </w:r>
                  </w:p>
                  <w:p w:rsidR="00BB447E" w:rsidRPr="00757A43" w:rsidRDefault="00BB447E" w:rsidP="00AA5D04">
                    <w:pPr>
                      <w:jc w:val="center"/>
                    </w:pPr>
                    <w:r w:rsidRPr="00757A43">
                      <w:rPr>
                        <w:lang w:val="id-ID"/>
                      </w:rPr>
                      <w:t xml:space="preserve">Laman: </w:t>
                    </w:r>
                    <w:r w:rsidR="00315453">
                      <w:t>http://</w:t>
                    </w:r>
                    <w:r w:rsidR="00315453">
                      <w:rPr>
                        <w:lang w:val="id-ID"/>
                      </w:rPr>
                      <w:t>informatika</w:t>
                    </w:r>
                    <w:r>
                      <w:t>.ft.unri.ac.id</w:t>
                    </w:r>
                  </w:p>
                  <w:p w:rsidR="00BB447E" w:rsidRPr="00063A82" w:rsidRDefault="00BB447E" w:rsidP="00063A82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2065B21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3A61873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504090E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2D1F9A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FB4C34"/>
    <w:multiLevelType w:val="hybridMultilevel"/>
    <w:tmpl w:val="B760724A"/>
    <w:lvl w:ilvl="0" w:tplc="1FE85CF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BC2C74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7626A7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DF546A"/>
    <w:multiLevelType w:val="hybridMultilevel"/>
    <w:tmpl w:val="14348186"/>
    <w:lvl w:ilvl="0" w:tplc="F3943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AB1248"/>
    <w:multiLevelType w:val="hybridMultilevel"/>
    <w:tmpl w:val="EA1A6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1B1CAC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0D3E82"/>
    <w:multiLevelType w:val="hybridMultilevel"/>
    <w:tmpl w:val="B760724A"/>
    <w:lvl w:ilvl="0" w:tplc="1FE85CF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A42DF6"/>
    <w:multiLevelType w:val="hybridMultilevel"/>
    <w:tmpl w:val="CC1623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DA5A2D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00E0EA8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AA4DDA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E56B3F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FC20FC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147223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C2A31BC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0C6024C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1AD308F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CEE6392"/>
    <w:multiLevelType w:val="hybridMultilevel"/>
    <w:tmpl w:val="F6C47E50"/>
    <w:lvl w:ilvl="0" w:tplc="11286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D512B58"/>
    <w:multiLevelType w:val="hybridMultilevel"/>
    <w:tmpl w:val="B760724A"/>
    <w:lvl w:ilvl="0" w:tplc="1FE85CF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09920AD"/>
    <w:multiLevelType w:val="hybridMultilevel"/>
    <w:tmpl w:val="ACA84C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DE7D8B"/>
    <w:multiLevelType w:val="hybridMultilevel"/>
    <w:tmpl w:val="F6C47E50"/>
    <w:lvl w:ilvl="0" w:tplc="11286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2080F4A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20F1D64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BFB5126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D2569DB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D936B9E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01644C2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0703C27"/>
    <w:multiLevelType w:val="hybridMultilevel"/>
    <w:tmpl w:val="B760724A"/>
    <w:lvl w:ilvl="0" w:tplc="1FE85CF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2893C85"/>
    <w:multiLevelType w:val="hybridMultilevel"/>
    <w:tmpl w:val="B760724A"/>
    <w:lvl w:ilvl="0" w:tplc="1FE85CF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B467CBB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14"/>
  </w:num>
  <w:num w:numId="6">
    <w:abstractNumId w:val="26"/>
  </w:num>
  <w:num w:numId="7">
    <w:abstractNumId w:val="27"/>
  </w:num>
  <w:num w:numId="8">
    <w:abstractNumId w:val="29"/>
  </w:num>
  <w:num w:numId="9">
    <w:abstractNumId w:val="24"/>
  </w:num>
  <w:num w:numId="10">
    <w:abstractNumId w:val="10"/>
  </w:num>
  <w:num w:numId="11">
    <w:abstractNumId w:val="4"/>
  </w:num>
  <w:num w:numId="12">
    <w:abstractNumId w:val="12"/>
  </w:num>
  <w:num w:numId="13">
    <w:abstractNumId w:val="15"/>
  </w:num>
  <w:num w:numId="14">
    <w:abstractNumId w:val="21"/>
  </w:num>
  <w:num w:numId="15">
    <w:abstractNumId w:val="9"/>
  </w:num>
  <w:num w:numId="16">
    <w:abstractNumId w:val="36"/>
  </w:num>
  <w:num w:numId="17">
    <w:abstractNumId w:val="18"/>
  </w:num>
  <w:num w:numId="18">
    <w:abstractNumId w:val="6"/>
  </w:num>
  <w:num w:numId="19">
    <w:abstractNumId w:val="32"/>
  </w:num>
  <w:num w:numId="20">
    <w:abstractNumId w:val="3"/>
  </w:num>
  <w:num w:numId="21">
    <w:abstractNumId w:val="22"/>
  </w:num>
  <w:num w:numId="22">
    <w:abstractNumId w:val="16"/>
  </w:num>
  <w:num w:numId="23">
    <w:abstractNumId w:val="23"/>
  </w:num>
  <w:num w:numId="24">
    <w:abstractNumId w:val="33"/>
  </w:num>
  <w:num w:numId="25">
    <w:abstractNumId w:val="17"/>
  </w:num>
  <w:num w:numId="26">
    <w:abstractNumId w:val="30"/>
  </w:num>
  <w:num w:numId="27">
    <w:abstractNumId w:val="28"/>
  </w:num>
  <w:num w:numId="28">
    <w:abstractNumId w:val="8"/>
  </w:num>
  <w:num w:numId="29">
    <w:abstractNumId w:val="31"/>
  </w:num>
  <w:num w:numId="30">
    <w:abstractNumId w:val="5"/>
  </w:num>
  <w:num w:numId="31">
    <w:abstractNumId w:val="20"/>
  </w:num>
  <w:num w:numId="32">
    <w:abstractNumId w:val="19"/>
  </w:num>
  <w:num w:numId="33">
    <w:abstractNumId w:val="13"/>
  </w:num>
  <w:num w:numId="34">
    <w:abstractNumId w:val="35"/>
  </w:num>
  <w:num w:numId="35">
    <w:abstractNumId w:val="34"/>
  </w:num>
  <w:num w:numId="36">
    <w:abstractNumId w:val="7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hideSpellingErrors/>
  <w:activeWritingStyle w:appName="MSWord" w:lang="en-US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93E"/>
    <w:rsid w:val="0000747C"/>
    <w:rsid w:val="00012E9B"/>
    <w:rsid w:val="00013F9A"/>
    <w:rsid w:val="00022253"/>
    <w:rsid w:val="00025529"/>
    <w:rsid w:val="00030A55"/>
    <w:rsid w:val="00030ADF"/>
    <w:rsid w:val="00032F22"/>
    <w:rsid w:val="000343D4"/>
    <w:rsid w:val="000360FC"/>
    <w:rsid w:val="000371E4"/>
    <w:rsid w:val="00045A7F"/>
    <w:rsid w:val="0005595E"/>
    <w:rsid w:val="000561ED"/>
    <w:rsid w:val="00057551"/>
    <w:rsid w:val="00057653"/>
    <w:rsid w:val="00063A82"/>
    <w:rsid w:val="00063EFE"/>
    <w:rsid w:val="0006696D"/>
    <w:rsid w:val="00067000"/>
    <w:rsid w:val="00070018"/>
    <w:rsid w:val="00071819"/>
    <w:rsid w:val="00075E90"/>
    <w:rsid w:val="000768BF"/>
    <w:rsid w:val="00081484"/>
    <w:rsid w:val="0008289E"/>
    <w:rsid w:val="000A0237"/>
    <w:rsid w:val="000A032D"/>
    <w:rsid w:val="000A366A"/>
    <w:rsid w:val="000A3A14"/>
    <w:rsid w:val="000A3D39"/>
    <w:rsid w:val="000A3EA8"/>
    <w:rsid w:val="000A60A0"/>
    <w:rsid w:val="000A6735"/>
    <w:rsid w:val="000B1A0E"/>
    <w:rsid w:val="000B3865"/>
    <w:rsid w:val="000B4AF3"/>
    <w:rsid w:val="000B5256"/>
    <w:rsid w:val="000C1A0D"/>
    <w:rsid w:val="000C2ED7"/>
    <w:rsid w:val="000C3162"/>
    <w:rsid w:val="000C5EB0"/>
    <w:rsid w:val="000C77A1"/>
    <w:rsid w:val="000D166A"/>
    <w:rsid w:val="000D1F4D"/>
    <w:rsid w:val="000D2B61"/>
    <w:rsid w:val="000D5193"/>
    <w:rsid w:val="000D611F"/>
    <w:rsid w:val="000D7D4E"/>
    <w:rsid w:val="000E2DC0"/>
    <w:rsid w:val="000E4388"/>
    <w:rsid w:val="000E5262"/>
    <w:rsid w:val="000F120D"/>
    <w:rsid w:val="000F12CD"/>
    <w:rsid w:val="000F18AA"/>
    <w:rsid w:val="000F3B79"/>
    <w:rsid w:val="000F4BA6"/>
    <w:rsid w:val="000F6B1F"/>
    <w:rsid w:val="00100550"/>
    <w:rsid w:val="001005D7"/>
    <w:rsid w:val="00101E6E"/>
    <w:rsid w:val="00103A6B"/>
    <w:rsid w:val="00105680"/>
    <w:rsid w:val="00105FA2"/>
    <w:rsid w:val="00116B35"/>
    <w:rsid w:val="0011703D"/>
    <w:rsid w:val="001201C0"/>
    <w:rsid w:val="00125E97"/>
    <w:rsid w:val="0012614D"/>
    <w:rsid w:val="001338FF"/>
    <w:rsid w:val="001422BD"/>
    <w:rsid w:val="0014375A"/>
    <w:rsid w:val="00150D64"/>
    <w:rsid w:val="00151279"/>
    <w:rsid w:val="001553CF"/>
    <w:rsid w:val="00164DEB"/>
    <w:rsid w:val="001668E8"/>
    <w:rsid w:val="00171157"/>
    <w:rsid w:val="00172A31"/>
    <w:rsid w:val="00172E03"/>
    <w:rsid w:val="00172E64"/>
    <w:rsid w:val="00172F58"/>
    <w:rsid w:val="00174B0F"/>
    <w:rsid w:val="00174CDF"/>
    <w:rsid w:val="0017696D"/>
    <w:rsid w:val="001811F6"/>
    <w:rsid w:val="001852A0"/>
    <w:rsid w:val="00187485"/>
    <w:rsid w:val="001879AB"/>
    <w:rsid w:val="0019034F"/>
    <w:rsid w:val="00192935"/>
    <w:rsid w:val="001942C5"/>
    <w:rsid w:val="00197274"/>
    <w:rsid w:val="00197F2E"/>
    <w:rsid w:val="001A30F3"/>
    <w:rsid w:val="001A66E0"/>
    <w:rsid w:val="001B0660"/>
    <w:rsid w:val="001B1126"/>
    <w:rsid w:val="001B2B69"/>
    <w:rsid w:val="001B5C24"/>
    <w:rsid w:val="001B5E6D"/>
    <w:rsid w:val="001D16B1"/>
    <w:rsid w:val="001D3783"/>
    <w:rsid w:val="001D440E"/>
    <w:rsid w:val="001D4A4C"/>
    <w:rsid w:val="001E1838"/>
    <w:rsid w:val="001E2D8E"/>
    <w:rsid w:val="001E3001"/>
    <w:rsid w:val="001E5F9C"/>
    <w:rsid w:val="001E6EB7"/>
    <w:rsid w:val="001E7E03"/>
    <w:rsid w:val="001F0B8F"/>
    <w:rsid w:val="001F0E61"/>
    <w:rsid w:val="001F233F"/>
    <w:rsid w:val="001F55CA"/>
    <w:rsid w:val="001F741F"/>
    <w:rsid w:val="001F7839"/>
    <w:rsid w:val="00201483"/>
    <w:rsid w:val="002062D7"/>
    <w:rsid w:val="00206C46"/>
    <w:rsid w:val="00207561"/>
    <w:rsid w:val="0021126F"/>
    <w:rsid w:val="00211CF2"/>
    <w:rsid w:val="0021759E"/>
    <w:rsid w:val="002226CE"/>
    <w:rsid w:val="00222DC0"/>
    <w:rsid w:val="00222F4F"/>
    <w:rsid w:val="00224DE8"/>
    <w:rsid w:val="00226ABC"/>
    <w:rsid w:val="002349DE"/>
    <w:rsid w:val="0023650D"/>
    <w:rsid w:val="002412B3"/>
    <w:rsid w:val="00241D5A"/>
    <w:rsid w:val="00242C52"/>
    <w:rsid w:val="00246532"/>
    <w:rsid w:val="002535E1"/>
    <w:rsid w:val="00256131"/>
    <w:rsid w:val="0026001B"/>
    <w:rsid w:val="00261B77"/>
    <w:rsid w:val="00270A04"/>
    <w:rsid w:val="00271F4F"/>
    <w:rsid w:val="002747B7"/>
    <w:rsid w:val="0027488E"/>
    <w:rsid w:val="00274A2B"/>
    <w:rsid w:val="00276E60"/>
    <w:rsid w:val="0028578A"/>
    <w:rsid w:val="0028691C"/>
    <w:rsid w:val="00290F42"/>
    <w:rsid w:val="002974D4"/>
    <w:rsid w:val="002A0B89"/>
    <w:rsid w:val="002A6898"/>
    <w:rsid w:val="002A7BBE"/>
    <w:rsid w:val="002B5B4D"/>
    <w:rsid w:val="002B5EEA"/>
    <w:rsid w:val="002B6519"/>
    <w:rsid w:val="002B651B"/>
    <w:rsid w:val="002C3119"/>
    <w:rsid w:val="002D2AF2"/>
    <w:rsid w:val="002D3E2F"/>
    <w:rsid w:val="002D4D00"/>
    <w:rsid w:val="002D7CC4"/>
    <w:rsid w:val="002E14AF"/>
    <w:rsid w:val="002E2E04"/>
    <w:rsid w:val="002E44AA"/>
    <w:rsid w:val="002E59E4"/>
    <w:rsid w:val="002F4398"/>
    <w:rsid w:val="00300045"/>
    <w:rsid w:val="00302F73"/>
    <w:rsid w:val="00304C63"/>
    <w:rsid w:val="00306A2E"/>
    <w:rsid w:val="00310730"/>
    <w:rsid w:val="003122ED"/>
    <w:rsid w:val="00315453"/>
    <w:rsid w:val="00315646"/>
    <w:rsid w:val="00317CC6"/>
    <w:rsid w:val="0032275C"/>
    <w:rsid w:val="00331F97"/>
    <w:rsid w:val="003325AB"/>
    <w:rsid w:val="0033366D"/>
    <w:rsid w:val="0034040C"/>
    <w:rsid w:val="00345655"/>
    <w:rsid w:val="00351C43"/>
    <w:rsid w:val="00352DF1"/>
    <w:rsid w:val="003546DA"/>
    <w:rsid w:val="00360EB9"/>
    <w:rsid w:val="00367A02"/>
    <w:rsid w:val="0037323F"/>
    <w:rsid w:val="0037392E"/>
    <w:rsid w:val="0037699C"/>
    <w:rsid w:val="00380531"/>
    <w:rsid w:val="003824D5"/>
    <w:rsid w:val="0038534D"/>
    <w:rsid w:val="003921BE"/>
    <w:rsid w:val="003941B0"/>
    <w:rsid w:val="00394C49"/>
    <w:rsid w:val="00395BC6"/>
    <w:rsid w:val="003964A5"/>
    <w:rsid w:val="003A1CC1"/>
    <w:rsid w:val="003A4565"/>
    <w:rsid w:val="003A6B78"/>
    <w:rsid w:val="003A6ECD"/>
    <w:rsid w:val="003A7C94"/>
    <w:rsid w:val="003B0500"/>
    <w:rsid w:val="003B5106"/>
    <w:rsid w:val="003B518B"/>
    <w:rsid w:val="003B581F"/>
    <w:rsid w:val="003C2C86"/>
    <w:rsid w:val="003C59ED"/>
    <w:rsid w:val="003C721B"/>
    <w:rsid w:val="003D2BC6"/>
    <w:rsid w:val="003D3FB4"/>
    <w:rsid w:val="003D4D79"/>
    <w:rsid w:val="003E1B2C"/>
    <w:rsid w:val="003E4054"/>
    <w:rsid w:val="003E45B1"/>
    <w:rsid w:val="003F37FA"/>
    <w:rsid w:val="003F5108"/>
    <w:rsid w:val="003F7734"/>
    <w:rsid w:val="00400F99"/>
    <w:rsid w:val="00402E99"/>
    <w:rsid w:val="004039FC"/>
    <w:rsid w:val="00403DCF"/>
    <w:rsid w:val="004073F6"/>
    <w:rsid w:val="004123F4"/>
    <w:rsid w:val="00415C2E"/>
    <w:rsid w:val="00451596"/>
    <w:rsid w:val="0045319E"/>
    <w:rsid w:val="0045432B"/>
    <w:rsid w:val="00455884"/>
    <w:rsid w:val="00456EB7"/>
    <w:rsid w:val="00457267"/>
    <w:rsid w:val="00460EC2"/>
    <w:rsid w:val="004656A0"/>
    <w:rsid w:val="00470BF9"/>
    <w:rsid w:val="00472E75"/>
    <w:rsid w:val="004768F8"/>
    <w:rsid w:val="004778B3"/>
    <w:rsid w:val="0048133C"/>
    <w:rsid w:val="0048535A"/>
    <w:rsid w:val="00486982"/>
    <w:rsid w:val="00487011"/>
    <w:rsid w:val="00491961"/>
    <w:rsid w:val="0049421B"/>
    <w:rsid w:val="004A0C70"/>
    <w:rsid w:val="004A0E86"/>
    <w:rsid w:val="004A404D"/>
    <w:rsid w:val="004A6B6B"/>
    <w:rsid w:val="004B1093"/>
    <w:rsid w:val="004B4880"/>
    <w:rsid w:val="004B4E4D"/>
    <w:rsid w:val="004B71F5"/>
    <w:rsid w:val="004B7ECF"/>
    <w:rsid w:val="004C11D3"/>
    <w:rsid w:val="004C248D"/>
    <w:rsid w:val="004D087B"/>
    <w:rsid w:val="004D2823"/>
    <w:rsid w:val="004D33B6"/>
    <w:rsid w:val="004D4EB3"/>
    <w:rsid w:val="004D7BE6"/>
    <w:rsid w:val="004E0711"/>
    <w:rsid w:val="004E0CB0"/>
    <w:rsid w:val="004E23CB"/>
    <w:rsid w:val="004E3A3B"/>
    <w:rsid w:val="004F11C0"/>
    <w:rsid w:val="004F13E3"/>
    <w:rsid w:val="004F2789"/>
    <w:rsid w:val="00500CCB"/>
    <w:rsid w:val="00507816"/>
    <w:rsid w:val="005146B1"/>
    <w:rsid w:val="0051701C"/>
    <w:rsid w:val="00522ADD"/>
    <w:rsid w:val="00525E70"/>
    <w:rsid w:val="00530E89"/>
    <w:rsid w:val="00533014"/>
    <w:rsid w:val="0053697F"/>
    <w:rsid w:val="00541C90"/>
    <w:rsid w:val="0054324E"/>
    <w:rsid w:val="00545385"/>
    <w:rsid w:val="005457C6"/>
    <w:rsid w:val="005502D5"/>
    <w:rsid w:val="00550943"/>
    <w:rsid w:val="00551049"/>
    <w:rsid w:val="005538E7"/>
    <w:rsid w:val="0055634D"/>
    <w:rsid w:val="00557366"/>
    <w:rsid w:val="005576E1"/>
    <w:rsid w:val="00557C4F"/>
    <w:rsid w:val="00562145"/>
    <w:rsid w:val="00562233"/>
    <w:rsid w:val="00562D66"/>
    <w:rsid w:val="005669FD"/>
    <w:rsid w:val="00572842"/>
    <w:rsid w:val="0057673C"/>
    <w:rsid w:val="005808D5"/>
    <w:rsid w:val="0058227D"/>
    <w:rsid w:val="00584A87"/>
    <w:rsid w:val="005852E8"/>
    <w:rsid w:val="00585F5B"/>
    <w:rsid w:val="0058611D"/>
    <w:rsid w:val="005867C1"/>
    <w:rsid w:val="005867FA"/>
    <w:rsid w:val="0059188F"/>
    <w:rsid w:val="00595D87"/>
    <w:rsid w:val="005A0B35"/>
    <w:rsid w:val="005A2835"/>
    <w:rsid w:val="005A3FAC"/>
    <w:rsid w:val="005A7362"/>
    <w:rsid w:val="005B00F5"/>
    <w:rsid w:val="005B3F9B"/>
    <w:rsid w:val="005C1A1E"/>
    <w:rsid w:val="005C3749"/>
    <w:rsid w:val="005C5C1D"/>
    <w:rsid w:val="005C60D8"/>
    <w:rsid w:val="005D00EA"/>
    <w:rsid w:val="005D75E8"/>
    <w:rsid w:val="005E00F4"/>
    <w:rsid w:val="005E1368"/>
    <w:rsid w:val="005E21F1"/>
    <w:rsid w:val="005E236A"/>
    <w:rsid w:val="005F0960"/>
    <w:rsid w:val="005F0D8E"/>
    <w:rsid w:val="005F32B2"/>
    <w:rsid w:val="005F47EF"/>
    <w:rsid w:val="005F7B6C"/>
    <w:rsid w:val="00601D7D"/>
    <w:rsid w:val="006033DD"/>
    <w:rsid w:val="00603EAC"/>
    <w:rsid w:val="00604AA0"/>
    <w:rsid w:val="00604E8E"/>
    <w:rsid w:val="006140D0"/>
    <w:rsid w:val="00616C6B"/>
    <w:rsid w:val="00626CE6"/>
    <w:rsid w:val="0063074D"/>
    <w:rsid w:val="0063194A"/>
    <w:rsid w:val="00631FFC"/>
    <w:rsid w:val="0063271B"/>
    <w:rsid w:val="00636FBD"/>
    <w:rsid w:val="00637155"/>
    <w:rsid w:val="00637A0E"/>
    <w:rsid w:val="006437D4"/>
    <w:rsid w:val="00646EAB"/>
    <w:rsid w:val="0065368D"/>
    <w:rsid w:val="00656BFB"/>
    <w:rsid w:val="00657124"/>
    <w:rsid w:val="006614D0"/>
    <w:rsid w:val="00662246"/>
    <w:rsid w:val="006642AA"/>
    <w:rsid w:val="006663E5"/>
    <w:rsid w:val="00670E9F"/>
    <w:rsid w:val="00672864"/>
    <w:rsid w:val="00672C8B"/>
    <w:rsid w:val="00674030"/>
    <w:rsid w:val="00685D96"/>
    <w:rsid w:val="00685DA2"/>
    <w:rsid w:val="006937B9"/>
    <w:rsid w:val="006965CD"/>
    <w:rsid w:val="0069720B"/>
    <w:rsid w:val="006A09A7"/>
    <w:rsid w:val="006A34F8"/>
    <w:rsid w:val="006A5607"/>
    <w:rsid w:val="006A6548"/>
    <w:rsid w:val="006A699C"/>
    <w:rsid w:val="006B0306"/>
    <w:rsid w:val="006B1AE3"/>
    <w:rsid w:val="006B33A0"/>
    <w:rsid w:val="006B357B"/>
    <w:rsid w:val="006B3B55"/>
    <w:rsid w:val="006B50C9"/>
    <w:rsid w:val="006C0A2E"/>
    <w:rsid w:val="006C4EDE"/>
    <w:rsid w:val="006C665D"/>
    <w:rsid w:val="006C781A"/>
    <w:rsid w:val="006D33D4"/>
    <w:rsid w:val="006D4169"/>
    <w:rsid w:val="006E1F2A"/>
    <w:rsid w:val="006E431B"/>
    <w:rsid w:val="006E49C6"/>
    <w:rsid w:val="006E6F17"/>
    <w:rsid w:val="006E740D"/>
    <w:rsid w:val="006F0260"/>
    <w:rsid w:val="006F0A9E"/>
    <w:rsid w:val="006F3504"/>
    <w:rsid w:val="006F4DCB"/>
    <w:rsid w:val="006F5E96"/>
    <w:rsid w:val="006F6440"/>
    <w:rsid w:val="006F70A0"/>
    <w:rsid w:val="007042A3"/>
    <w:rsid w:val="007050FC"/>
    <w:rsid w:val="0070569E"/>
    <w:rsid w:val="00705A99"/>
    <w:rsid w:val="0070634E"/>
    <w:rsid w:val="00706ADA"/>
    <w:rsid w:val="00707CFF"/>
    <w:rsid w:val="00711E23"/>
    <w:rsid w:val="0071491A"/>
    <w:rsid w:val="0071506F"/>
    <w:rsid w:val="00715DD9"/>
    <w:rsid w:val="007173B2"/>
    <w:rsid w:val="00720CAF"/>
    <w:rsid w:val="00725D94"/>
    <w:rsid w:val="00732582"/>
    <w:rsid w:val="007363CA"/>
    <w:rsid w:val="00737CD7"/>
    <w:rsid w:val="00743D0B"/>
    <w:rsid w:val="007517DD"/>
    <w:rsid w:val="00751AA9"/>
    <w:rsid w:val="00752F45"/>
    <w:rsid w:val="007535F6"/>
    <w:rsid w:val="00753A1C"/>
    <w:rsid w:val="00754F3D"/>
    <w:rsid w:val="00755DBD"/>
    <w:rsid w:val="007575C4"/>
    <w:rsid w:val="00765343"/>
    <w:rsid w:val="00765DF3"/>
    <w:rsid w:val="00780318"/>
    <w:rsid w:val="00780A67"/>
    <w:rsid w:val="00782276"/>
    <w:rsid w:val="00787227"/>
    <w:rsid w:val="00790901"/>
    <w:rsid w:val="00791829"/>
    <w:rsid w:val="00795989"/>
    <w:rsid w:val="00796059"/>
    <w:rsid w:val="007A0407"/>
    <w:rsid w:val="007A0674"/>
    <w:rsid w:val="007A4764"/>
    <w:rsid w:val="007A6B73"/>
    <w:rsid w:val="007B033A"/>
    <w:rsid w:val="007B1FAB"/>
    <w:rsid w:val="007B2351"/>
    <w:rsid w:val="007B5CCB"/>
    <w:rsid w:val="007C22FF"/>
    <w:rsid w:val="007C35FF"/>
    <w:rsid w:val="007C47F5"/>
    <w:rsid w:val="007D06D8"/>
    <w:rsid w:val="007D6633"/>
    <w:rsid w:val="007E197E"/>
    <w:rsid w:val="007E4936"/>
    <w:rsid w:val="007E60C1"/>
    <w:rsid w:val="007F0282"/>
    <w:rsid w:val="007F0A24"/>
    <w:rsid w:val="007F1E2C"/>
    <w:rsid w:val="007F7535"/>
    <w:rsid w:val="007F7A20"/>
    <w:rsid w:val="00802460"/>
    <w:rsid w:val="00805908"/>
    <w:rsid w:val="0081544E"/>
    <w:rsid w:val="00815C79"/>
    <w:rsid w:val="00816734"/>
    <w:rsid w:val="00822473"/>
    <w:rsid w:val="008225B8"/>
    <w:rsid w:val="00822C29"/>
    <w:rsid w:val="00823E49"/>
    <w:rsid w:val="00832AEF"/>
    <w:rsid w:val="0083649D"/>
    <w:rsid w:val="008561DD"/>
    <w:rsid w:val="0085763A"/>
    <w:rsid w:val="00857CA3"/>
    <w:rsid w:val="00860A0F"/>
    <w:rsid w:val="00866362"/>
    <w:rsid w:val="008708B4"/>
    <w:rsid w:val="008735D7"/>
    <w:rsid w:val="0087439E"/>
    <w:rsid w:val="00874618"/>
    <w:rsid w:val="00875969"/>
    <w:rsid w:val="00885B30"/>
    <w:rsid w:val="0088690C"/>
    <w:rsid w:val="00890A29"/>
    <w:rsid w:val="00891137"/>
    <w:rsid w:val="008926FA"/>
    <w:rsid w:val="008932B5"/>
    <w:rsid w:val="00894C13"/>
    <w:rsid w:val="008968F1"/>
    <w:rsid w:val="00896C99"/>
    <w:rsid w:val="008A08DE"/>
    <w:rsid w:val="008A2FA8"/>
    <w:rsid w:val="008A4FE4"/>
    <w:rsid w:val="008A5185"/>
    <w:rsid w:val="008A694D"/>
    <w:rsid w:val="008B062D"/>
    <w:rsid w:val="008B095B"/>
    <w:rsid w:val="008B18C4"/>
    <w:rsid w:val="008B232B"/>
    <w:rsid w:val="008B429E"/>
    <w:rsid w:val="008B5B5C"/>
    <w:rsid w:val="008C0B5D"/>
    <w:rsid w:val="008C792F"/>
    <w:rsid w:val="008D3B2C"/>
    <w:rsid w:val="008D5683"/>
    <w:rsid w:val="008E7175"/>
    <w:rsid w:val="008F3404"/>
    <w:rsid w:val="008F42DD"/>
    <w:rsid w:val="008F67C9"/>
    <w:rsid w:val="008F6CF8"/>
    <w:rsid w:val="00901B87"/>
    <w:rsid w:val="00903674"/>
    <w:rsid w:val="00904411"/>
    <w:rsid w:val="00907E22"/>
    <w:rsid w:val="00914103"/>
    <w:rsid w:val="00914258"/>
    <w:rsid w:val="009145D9"/>
    <w:rsid w:val="00925F0C"/>
    <w:rsid w:val="00926131"/>
    <w:rsid w:val="00926853"/>
    <w:rsid w:val="0093086E"/>
    <w:rsid w:val="009324D3"/>
    <w:rsid w:val="00935FE0"/>
    <w:rsid w:val="0093733C"/>
    <w:rsid w:val="0094092B"/>
    <w:rsid w:val="00945D42"/>
    <w:rsid w:val="0095175E"/>
    <w:rsid w:val="009606BC"/>
    <w:rsid w:val="0096208E"/>
    <w:rsid w:val="009622CB"/>
    <w:rsid w:val="0096371B"/>
    <w:rsid w:val="0096577D"/>
    <w:rsid w:val="0096699B"/>
    <w:rsid w:val="00967825"/>
    <w:rsid w:val="009721BA"/>
    <w:rsid w:val="00973634"/>
    <w:rsid w:val="00975588"/>
    <w:rsid w:val="00980EEB"/>
    <w:rsid w:val="00981353"/>
    <w:rsid w:val="009839CC"/>
    <w:rsid w:val="0098511F"/>
    <w:rsid w:val="00986DE4"/>
    <w:rsid w:val="00987151"/>
    <w:rsid w:val="00987228"/>
    <w:rsid w:val="00990E20"/>
    <w:rsid w:val="0099304F"/>
    <w:rsid w:val="00994597"/>
    <w:rsid w:val="00994DC8"/>
    <w:rsid w:val="009A35CD"/>
    <w:rsid w:val="009A4F43"/>
    <w:rsid w:val="009C5DB9"/>
    <w:rsid w:val="009D1A75"/>
    <w:rsid w:val="009E3043"/>
    <w:rsid w:val="009E3962"/>
    <w:rsid w:val="009F04BF"/>
    <w:rsid w:val="009F54FC"/>
    <w:rsid w:val="009F5895"/>
    <w:rsid w:val="009F6AE0"/>
    <w:rsid w:val="00A02829"/>
    <w:rsid w:val="00A0360E"/>
    <w:rsid w:val="00A10463"/>
    <w:rsid w:val="00A11F17"/>
    <w:rsid w:val="00A13D05"/>
    <w:rsid w:val="00A14F39"/>
    <w:rsid w:val="00A15F22"/>
    <w:rsid w:val="00A172F9"/>
    <w:rsid w:val="00A23E89"/>
    <w:rsid w:val="00A240EA"/>
    <w:rsid w:val="00A251B5"/>
    <w:rsid w:val="00A2542B"/>
    <w:rsid w:val="00A2643B"/>
    <w:rsid w:val="00A32278"/>
    <w:rsid w:val="00A34FEA"/>
    <w:rsid w:val="00A41914"/>
    <w:rsid w:val="00A433F0"/>
    <w:rsid w:val="00A44C36"/>
    <w:rsid w:val="00A54FBF"/>
    <w:rsid w:val="00A555D1"/>
    <w:rsid w:val="00A57076"/>
    <w:rsid w:val="00A57FF8"/>
    <w:rsid w:val="00A64FA9"/>
    <w:rsid w:val="00A66814"/>
    <w:rsid w:val="00A66A37"/>
    <w:rsid w:val="00A66CA3"/>
    <w:rsid w:val="00A67670"/>
    <w:rsid w:val="00A70B2D"/>
    <w:rsid w:val="00A7342A"/>
    <w:rsid w:val="00A745B4"/>
    <w:rsid w:val="00A81BAD"/>
    <w:rsid w:val="00A83CEC"/>
    <w:rsid w:val="00A84A94"/>
    <w:rsid w:val="00A85672"/>
    <w:rsid w:val="00A87871"/>
    <w:rsid w:val="00A94324"/>
    <w:rsid w:val="00AA2E7E"/>
    <w:rsid w:val="00AA38B8"/>
    <w:rsid w:val="00AA5D04"/>
    <w:rsid w:val="00AA63C2"/>
    <w:rsid w:val="00AA6E6D"/>
    <w:rsid w:val="00AA7E1A"/>
    <w:rsid w:val="00AB4107"/>
    <w:rsid w:val="00AC0C72"/>
    <w:rsid w:val="00AD2C13"/>
    <w:rsid w:val="00AD5187"/>
    <w:rsid w:val="00AD703A"/>
    <w:rsid w:val="00AD7EC2"/>
    <w:rsid w:val="00AE11D3"/>
    <w:rsid w:val="00AE1B4B"/>
    <w:rsid w:val="00AE2FF0"/>
    <w:rsid w:val="00AE3734"/>
    <w:rsid w:val="00AE6FD0"/>
    <w:rsid w:val="00AF0E83"/>
    <w:rsid w:val="00AF630E"/>
    <w:rsid w:val="00B02584"/>
    <w:rsid w:val="00B0440B"/>
    <w:rsid w:val="00B10C62"/>
    <w:rsid w:val="00B201A3"/>
    <w:rsid w:val="00B25A7B"/>
    <w:rsid w:val="00B26557"/>
    <w:rsid w:val="00B26BA7"/>
    <w:rsid w:val="00B27B68"/>
    <w:rsid w:val="00B3243B"/>
    <w:rsid w:val="00B33AC9"/>
    <w:rsid w:val="00B37555"/>
    <w:rsid w:val="00B37C04"/>
    <w:rsid w:val="00B42EDA"/>
    <w:rsid w:val="00B42F8E"/>
    <w:rsid w:val="00B463DE"/>
    <w:rsid w:val="00B50262"/>
    <w:rsid w:val="00B5043D"/>
    <w:rsid w:val="00B5327C"/>
    <w:rsid w:val="00B55104"/>
    <w:rsid w:val="00B5679B"/>
    <w:rsid w:val="00B618E3"/>
    <w:rsid w:val="00B6252F"/>
    <w:rsid w:val="00B66C5F"/>
    <w:rsid w:val="00B701AB"/>
    <w:rsid w:val="00B707E1"/>
    <w:rsid w:val="00B74DFE"/>
    <w:rsid w:val="00B74E84"/>
    <w:rsid w:val="00B76F21"/>
    <w:rsid w:val="00B81EF6"/>
    <w:rsid w:val="00B81F0B"/>
    <w:rsid w:val="00B83F2C"/>
    <w:rsid w:val="00B961CE"/>
    <w:rsid w:val="00B96AEA"/>
    <w:rsid w:val="00BA19BF"/>
    <w:rsid w:val="00BA1DA2"/>
    <w:rsid w:val="00BB3E64"/>
    <w:rsid w:val="00BB3F5B"/>
    <w:rsid w:val="00BB447E"/>
    <w:rsid w:val="00BB5EC9"/>
    <w:rsid w:val="00BC0597"/>
    <w:rsid w:val="00BC18FE"/>
    <w:rsid w:val="00BD0610"/>
    <w:rsid w:val="00BD0B0C"/>
    <w:rsid w:val="00BD2C72"/>
    <w:rsid w:val="00BD58F4"/>
    <w:rsid w:val="00BD651F"/>
    <w:rsid w:val="00BD7565"/>
    <w:rsid w:val="00BE196A"/>
    <w:rsid w:val="00BE69AE"/>
    <w:rsid w:val="00BE7776"/>
    <w:rsid w:val="00BF4108"/>
    <w:rsid w:val="00BF5ED6"/>
    <w:rsid w:val="00BF6F8A"/>
    <w:rsid w:val="00BF7994"/>
    <w:rsid w:val="00C00358"/>
    <w:rsid w:val="00C02D29"/>
    <w:rsid w:val="00C03C44"/>
    <w:rsid w:val="00C040DE"/>
    <w:rsid w:val="00C066FB"/>
    <w:rsid w:val="00C1529C"/>
    <w:rsid w:val="00C15A28"/>
    <w:rsid w:val="00C22856"/>
    <w:rsid w:val="00C231E4"/>
    <w:rsid w:val="00C24CE1"/>
    <w:rsid w:val="00C266E6"/>
    <w:rsid w:val="00C27035"/>
    <w:rsid w:val="00C34327"/>
    <w:rsid w:val="00C3502B"/>
    <w:rsid w:val="00C423C4"/>
    <w:rsid w:val="00C44193"/>
    <w:rsid w:val="00C4651E"/>
    <w:rsid w:val="00C4661B"/>
    <w:rsid w:val="00C5062F"/>
    <w:rsid w:val="00C51F98"/>
    <w:rsid w:val="00C52678"/>
    <w:rsid w:val="00C53C60"/>
    <w:rsid w:val="00C54237"/>
    <w:rsid w:val="00C54F76"/>
    <w:rsid w:val="00C6247D"/>
    <w:rsid w:val="00C660EA"/>
    <w:rsid w:val="00C701C5"/>
    <w:rsid w:val="00C80AFC"/>
    <w:rsid w:val="00C81C50"/>
    <w:rsid w:val="00C84602"/>
    <w:rsid w:val="00C8504B"/>
    <w:rsid w:val="00C87AB8"/>
    <w:rsid w:val="00C93292"/>
    <w:rsid w:val="00C9335B"/>
    <w:rsid w:val="00C94071"/>
    <w:rsid w:val="00C94912"/>
    <w:rsid w:val="00CA0162"/>
    <w:rsid w:val="00CA04D4"/>
    <w:rsid w:val="00CA3AB0"/>
    <w:rsid w:val="00CA431D"/>
    <w:rsid w:val="00CA4601"/>
    <w:rsid w:val="00CA6FFF"/>
    <w:rsid w:val="00CB4946"/>
    <w:rsid w:val="00CB4F81"/>
    <w:rsid w:val="00CC3387"/>
    <w:rsid w:val="00CC3438"/>
    <w:rsid w:val="00CC79AF"/>
    <w:rsid w:val="00CC7A09"/>
    <w:rsid w:val="00CC7DBB"/>
    <w:rsid w:val="00CD1D97"/>
    <w:rsid w:val="00CD3CF6"/>
    <w:rsid w:val="00CD4521"/>
    <w:rsid w:val="00CE0206"/>
    <w:rsid w:val="00CE65BB"/>
    <w:rsid w:val="00CE6C1D"/>
    <w:rsid w:val="00CE71D4"/>
    <w:rsid w:val="00CE7B34"/>
    <w:rsid w:val="00CF1365"/>
    <w:rsid w:val="00CF59B4"/>
    <w:rsid w:val="00D003CC"/>
    <w:rsid w:val="00D00602"/>
    <w:rsid w:val="00D02164"/>
    <w:rsid w:val="00D059E4"/>
    <w:rsid w:val="00D067EC"/>
    <w:rsid w:val="00D1205D"/>
    <w:rsid w:val="00D16C50"/>
    <w:rsid w:val="00D2269D"/>
    <w:rsid w:val="00D23613"/>
    <w:rsid w:val="00D24700"/>
    <w:rsid w:val="00D264DE"/>
    <w:rsid w:val="00D32FCB"/>
    <w:rsid w:val="00D3537C"/>
    <w:rsid w:val="00D4073F"/>
    <w:rsid w:val="00D414FB"/>
    <w:rsid w:val="00D41CE6"/>
    <w:rsid w:val="00D46F09"/>
    <w:rsid w:val="00D50BBD"/>
    <w:rsid w:val="00D50F4A"/>
    <w:rsid w:val="00D52BA2"/>
    <w:rsid w:val="00D6197A"/>
    <w:rsid w:val="00D619BF"/>
    <w:rsid w:val="00D66582"/>
    <w:rsid w:val="00D7036C"/>
    <w:rsid w:val="00D70C80"/>
    <w:rsid w:val="00D723BC"/>
    <w:rsid w:val="00D728EA"/>
    <w:rsid w:val="00D74E3F"/>
    <w:rsid w:val="00D74F10"/>
    <w:rsid w:val="00D766AF"/>
    <w:rsid w:val="00D7680C"/>
    <w:rsid w:val="00D80AFB"/>
    <w:rsid w:val="00D8298F"/>
    <w:rsid w:val="00D84A7A"/>
    <w:rsid w:val="00D862CB"/>
    <w:rsid w:val="00D86E25"/>
    <w:rsid w:val="00D878EE"/>
    <w:rsid w:val="00D91200"/>
    <w:rsid w:val="00D9603D"/>
    <w:rsid w:val="00D96AD3"/>
    <w:rsid w:val="00DA32AE"/>
    <w:rsid w:val="00DA3C56"/>
    <w:rsid w:val="00DB117D"/>
    <w:rsid w:val="00DB4A61"/>
    <w:rsid w:val="00DB4FAF"/>
    <w:rsid w:val="00DB6787"/>
    <w:rsid w:val="00DB74AA"/>
    <w:rsid w:val="00DB768A"/>
    <w:rsid w:val="00DC0365"/>
    <w:rsid w:val="00DC3F48"/>
    <w:rsid w:val="00DC630D"/>
    <w:rsid w:val="00DD17EC"/>
    <w:rsid w:val="00DD258C"/>
    <w:rsid w:val="00DD3045"/>
    <w:rsid w:val="00DD670B"/>
    <w:rsid w:val="00DD7493"/>
    <w:rsid w:val="00DD7A15"/>
    <w:rsid w:val="00DE3966"/>
    <w:rsid w:val="00DE407A"/>
    <w:rsid w:val="00DE4449"/>
    <w:rsid w:val="00DF2E0B"/>
    <w:rsid w:val="00DF3461"/>
    <w:rsid w:val="00DF3E55"/>
    <w:rsid w:val="00E04E23"/>
    <w:rsid w:val="00E114DC"/>
    <w:rsid w:val="00E12656"/>
    <w:rsid w:val="00E154CE"/>
    <w:rsid w:val="00E20E3F"/>
    <w:rsid w:val="00E2136A"/>
    <w:rsid w:val="00E214C2"/>
    <w:rsid w:val="00E2493E"/>
    <w:rsid w:val="00E35059"/>
    <w:rsid w:val="00E37391"/>
    <w:rsid w:val="00E40816"/>
    <w:rsid w:val="00E53118"/>
    <w:rsid w:val="00E53EEA"/>
    <w:rsid w:val="00E60CED"/>
    <w:rsid w:val="00E62957"/>
    <w:rsid w:val="00E643C8"/>
    <w:rsid w:val="00E6472C"/>
    <w:rsid w:val="00E64D1F"/>
    <w:rsid w:val="00E677C1"/>
    <w:rsid w:val="00E729EF"/>
    <w:rsid w:val="00E74EF1"/>
    <w:rsid w:val="00E77979"/>
    <w:rsid w:val="00E82E68"/>
    <w:rsid w:val="00E83D68"/>
    <w:rsid w:val="00E85B8C"/>
    <w:rsid w:val="00E87B34"/>
    <w:rsid w:val="00E90264"/>
    <w:rsid w:val="00E90EA1"/>
    <w:rsid w:val="00E92625"/>
    <w:rsid w:val="00EA54AF"/>
    <w:rsid w:val="00EA6D4D"/>
    <w:rsid w:val="00EA7D26"/>
    <w:rsid w:val="00EB47FC"/>
    <w:rsid w:val="00EB64C4"/>
    <w:rsid w:val="00EC2907"/>
    <w:rsid w:val="00EC2B72"/>
    <w:rsid w:val="00EC3D5A"/>
    <w:rsid w:val="00ED72CA"/>
    <w:rsid w:val="00EE3C40"/>
    <w:rsid w:val="00EE67DC"/>
    <w:rsid w:val="00EE68C8"/>
    <w:rsid w:val="00EE71AE"/>
    <w:rsid w:val="00EF07A0"/>
    <w:rsid w:val="00EF0AEA"/>
    <w:rsid w:val="00EF3B23"/>
    <w:rsid w:val="00EF3F8D"/>
    <w:rsid w:val="00EF7094"/>
    <w:rsid w:val="00F002ED"/>
    <w:rsid w:val="00F0114A"/>
    <w:rsid w:val="00F01968"/>
    <w:rsid w:val="00F0255A"/>
    <w:rsid w:val="00F0458B"/>
    <w:rsid w:val="00F048C2"/>
    <w:rsid w:val="00F13341"/>
    <w:rsid w:val="00F204EB"/>
    <w:rsid w:val="00F21481"/>
    <w:rsid w:val="00F31DE1"/>
    <w:rsid w:val="00F33017"/>
    <w:rsid w:val="00F37CBA"/>
    <w:rsid w:val="00F4013E"/>
    <w:rsid w:val="00F451DE"/>
    <w:rsid w:val="00F478A7"/>
    <w:rsid w:val="00F52244"/>
    <w:rsid w:val="00F53250"/>
    <w:rsid w:val="00F5622F"/>
    <w:rsid w:val="00F57A34"/>
    <w:rsid w:val="00F67038"/>
    <w:rsid w:val="00F7178E"/>
    <w:rsid w:val="00F7194D"/>
    <w:rsid w:val="00F77A53"/>
    <w:rsid w:val="00F800D8"/>
    <w:rsid w:val="00F82CC1"/>
    <w:rsid w:val="00F84C52"/>
    <w:rsid w:val="00F85C46"/>
    <w:rsid w:val="00F87359"/>
    <w:rsid w:val="00F87E0D"/>
    <w:rsid w:val="00F92A73"/>
    <w:rsid w:val="00F947A7"/>
    <w:rsid w:val="00FA706C"/>
    <w:rsid w:val="00FB141C"/>
    <w:rsid w:val="00FB667F"/>
    <w:rsid w:val="00FC56BA"/>
    <w:rsid w:val="00FD17A7"/>
    <w:rsid w:val="00FD2F85"/>
    <w:rsid w:val="00FD3BBF"/>
    <w:rsid w:val="00FD6A8C"/>
    <w:rsid w:val="00FE05BA"/>
    <w:rsid w:val="00FE5B22"/>
    <w:rsid w:val="00FE6110"/>
    <w:rsid w:val="00FE6E1C"/>
    <w:rsid w:val="00FE7C6A"/>
    <w:rsid w:val="00FF6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8D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0B1A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EF3F8D"/>
  </w:style>
  <w:style w:type="character" w:customStyle="1" w:styleId="WW-Absatz-Standardschriftart">
    <w:name w:val="WW-Absatz-Standardschriftart"/>
    <w:rsid w:val="00EF3F8D"/>
  </w:style>
  <w:style w:type="character" w:customStyle="1" w:styleId="WW-Absatz-Standardschriftart1">
    <w:name w:val="WW-Absatz-Standardschriftart1"/>
    <w:rsid w:val="00EF3F8D"/>
  </w:style>
  <w:style w:type="character" w:customStyle="1" w:styleId="WW-Absatz-Standardschriftart11">
    <w:name w:val="WW-Absatz-Standardschriftart11"/>
    <w:rsid w:val="00EF3F8D"/>
  </w:style>
  <w:style w:type="character" w:customStyle="1" w:styleId="WW-Absatz-Standardschriftart111">
    <w:name w:val="WW-Absatz-Standardschriftart111"/>
    <w:rsid w:val="00EF3F8D"/>
  </w:style>
  <w:style w:type="paragraph" w:customStyle="1" w:styleId="Heading">
    <w:name w:val="Heading"/>
    <w:basedOn w:val="Normal"/>
    <w:next w:val="BodyText"/>
    <w:rsid w:val="00EF3F8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EF3F8D"/>
    <w:pPr>
      <w:spacing w:after="120"/>
    </w:pPr>
  </w:style>
  <w:style w:type="paragraph" w:styleId="List">
    <w:name w:val="List"/>
    <w:basedOn w:val="BodyText"/>
    <w:rsid w:val="00EF3F8D"/>
    <w:rPr>
      <w:rFonts w:cs="Tahoma"/>
    </w:rPr>
  </w:style>
  <w:style w:type="paragraph" w:styleId="Caption">
    <w:name w:val="caption"/>
    <w:basedOn w:val="Normal"/>
    <w:qFormat/>
    <w:rsid w:val="00EF3F8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EF3F8D"/>
    <w:pPr>
      <w:suppressLineNumbers/>
    </w:pPr>
    <w:rPr>
      <w:rFonts w:cs="Tahoma"/>
    </w:rPr>
  </w:style>
  <w:style w:type="paragraph" w:styleId="Header">
    <w:name w:val="header"/>
    <w:basedOn w:val="Normal"/>
    <w:rsid w:val="00063A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3A8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51C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1C43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A87871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197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B1A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Hyperlink">
    <w:name w:val="Hyperlink"/>
    <w:basedOn w:val="DefaultParagraphFont"/>
    <w:uiPriority w:val="99"/>
    <w:unhideWhenUsed/>
    <w:rsid w:val="00D236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8D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0B1A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EF3F8D"/>
  </w:style>
  <w:style w:type="character" w:customStyle="1" w:styleId="WW-Absatz-Standardschriftart">
    <w:name w:val="WW-Absatz-Standardschriftart"/>
    <w:rsid w:val="00EF3F8D"/>
  </w:style>
  <w:style w:type="character" w:customStyle="1" w:styleId="WW-Absatz-Standardschriftart1">
    <w:name w:val="WW-Absatz-Standardschriftart1"/>
    <w:rsid w:val="00EF3F8D"/>
  </w:style>
  <w:style w:type="character" w:customStyle="1" w:styleId="WW-Absatz-Standardschriftart11">
    <w:name w:val="WW-Absatz-Standardschriftart11"/>
    <w:rsid w:val="00EF3F8D"/>
  </w:style>
  <w:style w:type="character" w:customStyle="1" w:styleId="WW-Absatz-Standardschriftart111">
    <w:name w:val="WW-Absatz-Standardschriftart111"/>
    <w:rsid w:val="00EF3F8D"/>
  </w:style>
  <w:style w:type="paragraph" w:customStyle="1" w:styleId="Heading">
    <w:name w:val="Heading"/>
    <w:basedOn w:val="Normal"/>
    <w:next w:val="BodyText"/>
    <w:rsid w:val="00EF3F8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EF3F8D"/>
    <w:pPr>
      <w:spacing w:after="120"/>
    </w:pPr>
  </w:style>
  <w:style w:type="paragraph" w:styleId="List">
    <w:name w:val="List"/>
    <w:basedOn w:val="BodyText"/>
    <w:rsid w:val="00EF3F8D"/>
    <w:rPr>
      <w:rFonts w:cs="Tahoma"/>
    </w:rPr>
  </w:style>
  <w:style w:type="paragraph" w:styleId="Caption">
    <w:name w:val="caption"/>
    <w:basedOn w:val="Normal"/>
    <w:qFormat/>
    <w:rsid w:val="00EF3F8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EF3F8D"/>
    <w:pPr>
      <w:suppressLineNumbers/>
    </w:pPr>
    <w:rPr>
      <w:rFonts w:cs="Tahoma"/>
    </w:rPr>
  </w:style>
  <w:style w:type="paragraph" w:styleId="Header">
    <w:name w:val="header"/>
    <w:basedOn w:val="Normal"/>
    <w:rsid w:val="00063A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3A8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51C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1C43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A87871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197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B1A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Hyperlink">
    <w:name w:val="Hyperlink"/>
    <w:basedOn w:val="DefaultParagraphFont"/>
    <w:uiPriority w:val="99"/>
    <w:unhideWhenUsed/>
    <w:rsid w:val="00D236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A29B8-80AB-4F7B-9E8A-54BE47C0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Server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admin01</dc:creator>
  <cp:lastModifiedBy>salhazan</cp:lastModifiedBy>
  <cp:revision>34</cp:revision>
  <cp:lastPrinted>2018-04-04T03:49:00Z</cp:lastPrinted>
  <dcterms:created xsi:type="dcterms:W3CDTF">2018-04-04T04:23:00Z</dcterms:created>
  <dcterms:modified xsi:type="dcterms:W3CDTF">2018-04-12T17:04:00Z</dcterms:modified>
</cp:coreProperties>
</file>